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7AAE" w:rsidRPr="00CC30BD" w:rsidRDefault="00157AAE" w:rsidP="00157AAE">
      <w:pPr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C30BD">
        <w:rPr>
          <w:rFonts w:asciiTheme="minorHAnsi" w:hAnsiTheme="minorHAnsi"/>
          <w:b/>
          <w:bCs/>
          <w:color w:val="000000"/>
          <w:sz w:val="22"/>
          <w:szCs w:val="22"/>
          <w:highlight w:val="lightGray"/>
        </w:rPr>
        <w:t>ALLEGATO 2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B85FE0" w:rsidP="0015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32"/>
          <w:szCs w:val="32"/>
        </w:rPr>
      </w:pPr>
      <w:r w:rsidRPr="00CC30BD">
        <w:rPr>
          <w:rFonts w:asciiTheme="minorHAnsi" w:hAnsiTheme="minorHAnsi"/>
          <w:b/>
          <w:sz w:val="32"/>
          <w:szCs w:val="32"/>
        </w:rPr>
        <w:t>D I C H I A R A Z I O N E</w:t>
      </w:r>
    </w:p>
    <w:p w:rsidR="00B85FE0" w:rsidRPr="00CC30BD" w:rsidRDefault="00B85FE0" w:rsidP="00B85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1"/>
          <w:szCs w:val="21"/>
        </w:rPr>
      </w:pPr>
      <w:r w:rsidRPr="00CC30BD">
        <w:rPr>
          <w:rFonts w:asciiTheme="minorHAnsi" w:hAnsiTheme="minorHAnsi"/>
          <w:b/>
          <w:i/>
          <w:sz w:val="21"/>
          <w:szCs w:val="21"/>
        </w:rPr>
        <w:t>ai sensi e per gli effetti degli artt. 46 e 47 del D.P.R. 28 dicembre 2000, n. 445 ed ai sensi degli artt. 483, 495 e 496 del Codice Penale, consapevole delle sanzioni previste dall’art. 76 del D.P.R. 28 dicembre 2000, n.445 per le ipotesi di falsità in atti e dichiarazioni mendaci.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Il sottoscritto ____________________________________ nato a ______</w:t>
      </w:r>
      <w:r w:rsidR="00E07B92">
        <w:rPr>
          <w:rFonts w:asciiTheme="minorHAnsi" w:hAnsiTheme="minorHAnsi"/>
          <w:sz w:val="22"/>
          <w:szCs w:val="22"/>
        </w:rPr>
        <w:t>____</w:t>
      </w:r>
      <w:r w:rsidRPr="00CC30BD">
        <w:rPr>
          <w:rFonts w:asciiTheme="minorHAnsi" w:hAnsiTheme="minorHAnsi"/>
          <w:sz w:val="22"/>
          <w:szCs w:val="22"/>
        </w:rPr>
        <w:t xml:space="preserve">________________________ 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il ______________ residente a ________________________ via __________</w:t>
      </w:r>
      <w:r w:rsidR="00E07B92">
        <w:rPr>
          <w:rFonts w:asciiTheme="minorHAnsi" w:hAnsiTheme="minorHAnsi"/>
          <w:sz w:val="22"/>
          <w:szCs w:val="22"/>
        </w:rPr>
        <w:t>____</w:t>
      </w:r>
      <w:r w:rsidRPr="00CC30BD">
        <w:rPr>
          <w:rFonts w:asciiTheme="minorHAnsi" w:hAnsiTheme="minorHAnsi"/>
          <w:sz w:val="22"/>
          <w:szCs w:val="22"/>
        </w:rPr>
        <w:t>____________ n. ______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Proprietario/comproprietario/dell’azienda agricola _______________________</w:t>
      </w:r>
      <w:r w:rsidR="00E07B92">
        <w:rPr>
          <w:rFonts w:asciiTheme="minorHAnsi" w:hAnsiTheme="minorHAnsi"/>
          <w:sz w:val="22"/>
          <w:szCs w:val="22"/>
        </w:rPr>
        <w:t>__________</w:t>
      </w:r>
      <w:r w:rsidRPr="00CC30BD">
        <w:rPr>
          <w:rFonts w:asciiTheme="minorHAnsi" w:hAnsiTheme="minorHAnsi"/>
          <w:sz w:val="22"/>
          <w:szCs w:val="22"/>
        </w:rPr>
        <w:t>_____________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935B0C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s</w:t>
      </w:r>
      <w:r w:rsidR="00157AAE" w:rsidRPr="00CC30BD">
        <w:rPr>
          <w:rFonts w:asciiTheme="minorHAnsi" w:hAnsiTheme="minorHAnsi"/>
          <w:sz w:val="22"/>
          <w:szCs w:val="22"/>
        </w:rPr>
        <w:t>ita in località ____________________________ Comune di __________</w:t>
      </w:r>
      <w:r w:rsidR="00E07B92">
        <w:rPr>
          <w:rFonts w:asciiTheme="minorHAnsi" w:hAnsiTheme="minorHAnsi"/>
          <w:sz w:val="22"/>
          <w:szCs w:val="22"/>
        </w:rPr>
        <w:t>_______</w:t>
      </w:r>
      <w:r w:rsidR="00157AAE" w:rsidRPr="00CC30BD">
        <w:rPr>
          <w:rFonts w:asciiTheme="minorHAnsi" w:hAnsiTheme="minorHAnsi"/>
          <w:sz w:val="22"/>
          <w:szCs w:val="22"/>
        </w:rPr>
        <w:t xml:space="preserve">_____________________ 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935B0C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c</w:t>
      </w:r>
      <w:r w:rsidR="00157AAE" w:rsidRPr="00CC30BD">
        <w:rPr>
          <w:rFonts w:asciiTheme="minorHAnsi" w:hAnsiTheme="minorHAnsi"/>
          <w:sz w:val="22"/>
          <w:szCs w:val="22"/>
        </w:rPr>
        <w:t>atastalmente identificata con foglio di mappa __________ particella/e ______</w:t>
      </w:r>
      <w:r w:rsidR="00E07B92">
        <w:rPr>
          <w:rFonts w:asciiTheme="minorHAnsi" w:hAnsiTheme="minorHAnsi"/>
          <w:sz w:val="22"/>
          <w:szCs w:val="22"/>
        </w:rPr>
        <w:t>_____________</w:t>
      </w:r>
      <w:r w:rsidR="00157AAE" w:rsidRPr="00CC30BD">
        <w:rPr>
          <w:rFonts w:asciiTheme="minorHAnsi" w:hAnsiTheme="minorHAnsi"/>
          <w:sz w:val="22"/>
          <w:szCs w:val="22"/>
        </w:rPr>
        <w:t>__________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935B0C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s</w:t>
      </w:r>
      <w:r w:rsidR="00157AAE" w:rsidRPr="00CC30BD">
        <w:rPr>
          <w:rFonts w:asciiTheme="minorHAnsi" w:hAnsiTheme="minorHAnsi"/>
          <w:sz w:val="22"/>
          <w:szCs w:val="22"/>
        </w:rPr>
        <w:t>uperficie complessiva ha ___________________________ ;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157AAE" w:rsidP="00157AAE">
      <w:pPr>
        <w:jc w:val="center"/>
        <w:rPr>
          <w:rFonts w:asciiTheme="minorHAnsi" w:hAnsiTheme="minorHAnsi"/>
          <w:b/>
          <w:sz w:val="22"/>
          <w:szCs w:val="22"/>
        </w:rPr>
      </w:pPr>
      <w:r w:rsidRPr="00CC30BD">
        <w:rPr>
          <w:rFonts w:asciiTheme="minorHAnsi" w:hAnsiTheme="minorHAnsi"/>
          <w:b/>
          <w:sz w:val="22"/>
          <w:szCs w:val="22"/>
        </w:rPr>
        <w:t>D I C H I A R A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157AAE" w:rsidP="00157AAE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di essere a conoscenza che il Sig. ________________________________________ CONDUTTORE della stessa azienda, ha inoltrato domanda per ottenere i benefici previsti dal bando di concorso dell’A.T.C. Provincia di Lecce per l’assegnazione di</w:t>
      </w:r>
      <w:r w:rsidR="00E07B92">
        <w:rPr>
          <w:rFonts w:asciiTheme="minorHAnsi" w:hAnsiTheme="minorHAnsi"/>
          <w:sz w:val="22"/>
          <w:szCs w:val="22"/>
        </w:rPr>
        <w:t xml:space="preserve"> </w:t>
      </w:r>
      <w:r w:rsidRPr="00CC30BD">
        <w:rPr>
          <w:rFonts w:asciiTheme="minorHAnsi" w:hAnsiTheme="minorHAnsi"/>
          <w:snapToGrid w:val="0"/>
          <w:color w:val="000000"/>
          <w:sz w:val="22"/>
          <w:szCs w:val="22"/>
        </w:rPr>
        <w:t>contributi,per i terreni utilizzati ai fini della caccia programmata nonché per quelli ricadenti in zone protette di iniziativa pubblica (Oasi di Protezione e Zone di Ripopolamento e Cattura), per interventi di miglioramento ambientale</w:t>
      </w:r>
      <w:r w:rsidRPr="00CC30BD">
        <w:rPr>
          <w:rFonts w:asciiTheme="minorHAnsi" w:hAnsiTheme="minorHAnsi"/>
          <w:sz w:val="22"/>
          <w:szCs w:val="22"/>
        </w:rPr>
        <w:t>;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157AAE" w:rsidP="00157AAE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che autorizza il Sig. _________________________ nato a ______________________ il _________</w:t>
      </w:r>
    </w:p>
    <w:p w:rsidR="00157AAE" w:rsidRPr="00CC30BD" w:rsidRDefault="00157AAE" w:rsidP="00157AAE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ad eseguire gli impianti e gli interventi previsti dal bando suddetto sul terreno di mia proprietà e mi impegno a mantenere la destinazione e l’uso nei tempi e nei modi come richiesto dal bando di concorso;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157AAE" w:rsidP="00157AAE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di sollevare l’A.T.C Provincia di Lecce da ogni responsabilità, a qualsiasi titolo, in ordine alla concessione delle provvidenze di cui sopra;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157AAE" w:rsidP="00157AAE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di esonerare l’A.T.C. Provincia di Lecce da qualsiasi responsabilità, a qualsiasi titolo, per eventuali infrazioni e/o inadempienze commesse nella realizzazione dei lavori e delle opere e da ogni responsabilità conseguente ad eventuali danni che, per effetto dell’esecuzione e dell’esercizio dell’impianto o dell’intervento dovessero essere arrecati a persone o a beni pubblici e privati.</w:t>
      </w:r>
    </w:p>
    <w:p w:rsidR="00157AAE" w:rsidRPr="00CC30BD" w:rsidRDefault="00157AAE" w:rsidP="00157AAE">
      <w:pPr>
        <w:tabs>
          <w:tab w:val="left" w:pos="4127"/>
        </w:tabs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157AAE" w:rsidP="00157AAE">
      <w:pPr>
        <w:tabs>
          <w:tab w:val="left" w:pos="4127"/>
        </w:tabs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Luogo e data ______________________</w:t>
      </w:r>
      <w:r w:rsidRPr="00CC30BD">
        <w:rPr>
          <w:rFonts w:asciiTheme="minorHAnsi" w:hAnsiTheme="minorHAnsi"/>
          <w:sz w:val="22"/>
          <w:szCs w:val="22"/>
        </w:rPr>
        <w:tab/>
      </w:r>
    </w:p>
    <w:p w:rsidR="00157AAE" w:rsidRPr="00CC30BD" w:rsidRDefault="00157AAE" w:rsidP="00157AAE">
      <w:pPr>
        <w:tabs>
          <w:tab w:val="left" w:pos="4127"/>
        </w:tabs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157AAE" w:rsidP="00E07B92">
      <w:pPr>
        <w:tabs>
          <w:tab w:val="left" w:pos="4127"/>
        </w:tabs>
        <w:ind w:left="4127"/>
        <w:jc w:val="center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_______________________________________________</w:t>
      </w:r>
    </w:p>
    <w:p w:rsidR="00157AAE" w:rsidRPr="00CC30BD" w:rsidRDefault="00157AAE" w:rsidP="00E07B92">
      <w:pPr>
        <w:tabs>
          <w:tab w:val="left" w:pos="4127"/>
        </w:tabs>
        <w:ind w:left="4127"/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 w:rsidRPr="00CC30BD">
        <w:rPr>
          <w:rFonts w:asciiTheme="minorHAnsi" w:hAnsiTheme="minorHAnsi"/>
          <w:sz w:val="22"/>
          <w:szCs w:val="22"/>
        </w:rPr>
        <w:t>(firma leggibile + fotocopia documento identità)</w:t>
      </w:r>
    </w:p>
    <w:p w:rsidR="00157AAE" w:rsidRPr="00CC30BD" w:rsidRDefault="00157AAE" w:rsidP="00157AAE">
      <w:pPr>
        <w:jc w:val="both"/>
        <w:rPr>
          <w:rFonts w:asciiTheme="minorHAnsi" w:hAnsiTheme="minorHAnsi"/>
          <w:b/>
          <w:bCs/>
          <w:color w:val="000000"/>
          <w:sz w:val="22"/>
          <w:szCs w:val="22"/>
          <w:highlight w:val="lightGray"/>
        </w:rPr>
      </w:pPr>
    </w:p>
    <w:p w:rsidR="00157AAE" w:rsidRPr="00CC30BD" w:rsidRDefault="00157AAE" w:rsidP="00F720A5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157AAE" w:rsidRPr="00CC30BD" w:rsidRDefault="00157AAE" w:rsidP="00F720A5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157AAE" w:rsidRPr="00CC30BD" w:rsidRDefault="00157AAE" w:rsidP="00F720A5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157AAE" w:rsidRPr="00CC30BD" w:rsidRDefault="00157AAE" w:rsidP="00F720A5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157AAE" w:rsidRPr="00CC30BD" w:rsidRDefault="00157AAE" w:rsidP="00F720A5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157AAE" w:rsidRPr="00CC30BD" w:rsidRDefault="00157AAE" w:rsidP="00F720A5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157AAE" w:rsidRPr="00CC30BD" w:rsidRDefault="00157AAE" w:rsidP="00F720A5">
      <w:pPr>
        <w:jc w:val="both"/>
        <w:rPr>
          <w:rFonts w:asciiTheme="minorHAnsi" w:hAnsiTheme="minorHAnsi"/>
          <w:sz w:val="22"/>
          <w:szCs w:val="22"/>
          <w:u w:val="single"/>
        </w:rPr>
      </w:pPr>
    </w:p>
    <w:sectPr w:rsidR="00157AAE" w:rsidRPr="00CC30BD" w:rsidSect="00C46B42">
      <w:footerReference w:type="default" r:id="rId8"/>
      <w:pgSz w:w="11905" w:h="16837"/>
      <w:pgMar w:top="360" w:right="1134" w:bottom="337" w:left="1134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98FFAE" w15:done="0"/>
  <w15:commentEx w15:paraId="7E95A4E0" w15:done="0"/>
  <w15:commentEx w15:paraId="4DE33084" w15:done="0"/>
  <w15:commentEx w15:paraId="1FC91DA2" w15:done="0"/>
  <w15:commentEx w15:paraId="018295FD" w15:done="0"/>
  <w15:commentEx w15:paraId="07C7A032" w15:paraIdParent="018295FD" w15:done="0"/>
  <w15:commentEx w15:paraId="09C0BEFD" w15:done="0"/>
  <w15:commentEx w15:paraId="426BAC9A" w15:done="0"/>
  <w15:commentEx w15:paraId="37C97A3B" w15:done="0"/>
  <w15:commentEx w15:paraId="47630957" w15:done="0"/>
  <w15:commentEx w15:paraId="19CE1FC5" w15:paraIdParent="47630957" w15:done="0"/>
  <w15:commentEx w15:paraId="2F7E4DFB" w15:done="0"/>
  <w15:commentEx w15:paraId="125C90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137BE" w16cex:dateUtc="2022-01-25T12:08:00Z"/>
  <w16cex:commentExtensible w16cex:durableId="25A137BF" w16cex:dateUtc="2022-01-25T10:22:00Z"/>
  <w16cex:commentExtensible w16cex:durableId="25A137C0" w16cex:dateUtc="2022-01-25T15:02:00Z"/>
  <w16cex:commentExtensible w16cex:durableId="25A137C1" w16cex:dateUtc="2022-01-25T10:24:00Z"/>
  <w16cex:commentExtensible w16cex:durableId="25A137C2" w16cex:dateUtc="2022-01-25T12:05:00Z"/>
  <w16cex:commentExtensible w16cex:durableId="25A139C2" w16cex:dateUtc="2022-01-30T15:22:00Z"/>
  <w16cex:commentExtensible w16cex:durableId="25A137C3" w16cex:dateUtc="2022-01-25T12:07:00Z"/>
  <w16cex:commentExtensible w16cex:durableId="25A137C4" w16cex:dateUtc="2022-01-25T12:07:00Z"/>
  <w16cex:commentExtensible w16cex:durableId="25A137C5" w16cex:dateUtc="2022-01-25T12:15:00Z"/>
  <w16cex:commentExtensible w16cex:durableId="25A137C6" w16cex:dateUtc="2022-01-25T10:33:00Z"/>
  <w16cex:commentExtensible w16cex:durableId="25A14D45" w16cex:dateUtc="2022-01-30T16:45:00Z"/>
  <w16cex:commentExtensible w16cex:durableId="25A137C7" w16cex:dateUtc="2022-01-25T12:21:00Z"/>
  <w16cex:commentExtensible w16cex:durableId="25A137C8" w16cex:dateUtc="2022-01-25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98FFAE" w16cid:durableId="25A137BE"/>
  <w16cid:commentId w16cid:paraId="7E95A4E0" w16cid:durableId="25A137BF"/>
  <w16cid:commentId w16cid:paraId="4DE33084" w16cid:durableId="25A137C0"/>
  <w16cid:commentId w16cid:paraId="1FC91DA2" w16cid:durableId="25A137C1"/>
  <w16cid:commentId w16cid:paraId="018295FD" w16cid:durableId="25A137C2"/>
  <w16cid:commentId w16cid:paraId="07C7A032" w16cid:durableId="25A139C2"/>
  <w16cid:commentId w16cid:paraId="09C0BEFD" w16cid:durableId="25A137C3"/>
  <w16cid:commentId w16cid:paraId="426BAC9A" w16cid:durableId="25A137C4"/>
  <w16cid:commentId w16cid:paraId="37C97A3B" w16cid:durableId="25A137C5"/>
  <w16cid:commentId w16cid:paraId="47630957" w16cid:durableId="25A137C6"/>
  <w16cid:commentId w16cid:paraId="19CE1FC5" w16cid:durableId="25A14D45"/>
  <w16cid:commentId w16cid:paraId="2F7E4DFB" w16cid:durableId="25A137C7"/>
  <w16cid:commentId w16cid:paraId="125C903C" w16cid:durableId="25A137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215" w:rsidRDefault="00CA0215" w:rsidP="00133B6A">
      <w:r>
        <w:separator/>
      </w:r>
    </w:p>
  </w:endnote>
  <w:endnote w:type="continuationSeparator" w:id="1">
    <w:p w:rsidR="00CA0215" w:rsidRDefault="00CA0215" w:rsidP="00133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50" w:rsidRDefault="006F7750" w:rsidP="00CC30BD">
    <w:pPr>
      <w:pStyle w:val="Pidipagina"/>
      <w:jc w:val="center"/>
      <w:rPr>
        <w:rFonts w:ascii="Calibri" w:eastAsia="Calibri" w:hAnsi="Calibri"/>
        <w:b/>
      </w:rPr>
    </w:pPr>
    <w:r>
      <w:rPr>
        <w:rFonts w:ascii="Calibri" w:hAnsi="Calibri"/>
        <w:b/>
        <w:sz w:val="20"/>
        <w:szCs w:val="20"/>
      </w:rPr>
      <w:t>__</w:t>
    </w:r>
    <w:r>
      <w:rPr>
        <w:rFonts w:ascii="Calibri" w:eastAsia="Calibri" w:hAnsi="Calibri"/>
        <w:b/>
      </w:rPr>
      <w:t>______________________________________________________________________________</w:t>
    </w:r>
  </w:p>
  <w:p w:rsidR="006F7750" w:rsidRPr="004D5CBF" w:rsidRDefault="006F7750" w:rsidP="00CC30BD">
    <w:pPr>
      <w:pStyle w:val="Testonormale"/>
      <w:outlineLvl w:val="0"/>
      <w:rPr>
        <w:rFonts w:ascii="Calibri" w:hAnsi="Calibri" w:cs="Arial"/>
        <w:b/>
        <w:color w:val="000000"/>
        <w:sz w:val="24"/>
        <w:szCs w:val="24"/>
      </w:rPr>
    </w:pPr>
    <w:r>
      <w:rPr>
        <w:noProof/>
        <w:sz w:val="24"/>
        <w:szCs w:val="24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214630" cy="374015"/>
          <wp:effectExtent l="19050" t="0" r="0" b="0"/>
          <wp:wrapNone/>
          <wp:docPr id="2" name="Immagine 2" descr="Regione_Puglia-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egione_Puglia-Stem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5CBF">
      <w:rPr>
        <w:rFonts w:ascii="Calibri" w:hAnsi="Calibri" w:cs="Arial"/>
        <w:b/>
        <w:bCs/>
        <w:color w:val="000000"/>
        <w:sz w:val="24"/>
        <w:szCs w:val="24"/>
      </w:rPr>
      <w:t xml:space="preserve">         </w:t>
    </w:r>
    <w:r w:rsidRPr="004D5CBF">
      <w:rPr>
        <w:rFonts w:ascii="Calibri" w:hAnsi="Calibri" w:cs="Arial Unicode MS"/>
        <w:b/>
        <w:color w:val="008000"/>
        <w:sz w:val="24"/>
        <w:szCs w:val="24"/>
      </w:rPr>
      <w:t>Ambito Territoriale di Caccia della provincia di Lecce</w:t>
    </w:r>
  </w:p>
  <w:p w:rsidR="006F7750" w:rsidRPr="004D5CBF" w:rsidRDefault="006F7750" w:rsidP="00CC30BD">
    <w:pPr>
      <w:rPr>
        <w:rFonts w:ascii="Calibri" w:hAnsi="Calibri" w:cs="Arial"/>
        <w:b/>
        <w:snapToGrid w:val="0"/>
        <w:sz w:val="20"/>
        <w:szCs w:val="20"/>
      </w:rPr>
    </w:pPr>
    <w:r w:rsidRPr="004D5CBF">
      <w:rPr>
        <w:rFonts w:ascii="Calibri" w:hAnsi="Calibri" w:cs="Arial"/>
        <w:b/>
        <w:color w:val="000000"/>
        <w:sz w:val="20"/>
        <w:szCs w:val="20"/>
      </w:rPr>
      <w:t xml:space="preserve">        </w:t>
    </w:r>
    <w:r>
      <w:rPr>
        <w:rFonts w:ascii="Calibri" w:hAnsi="Calibri" w:cs="Arial"/>
        <w:b/>
        <w:color w:val="000000"/>
        <w:sz w:val="20"/>
        <w:szCs w:val="20"/>
      </w:rPr>
      <w:t xml:space="preserve"> </w:t>
    </w:r>
    <w:r w:rsidRPr="004D5CBF">
      <w:rPr>
        <w:rFonts w:ascii="Calibri" w:hAnsi="Calibri" w:cs="Arial"/>
        <w:b/>
        <w:color w:val="000000"/>
        <w:sz w:val="20"/>
        <w:szCs w:val="20"/>
      </w:rPr>
      <w:t xml:space="preserve"> </w:t>
    </w:r>
    <w:r>
      <w:rPr>
        <w:rFonts w:ascii="Calibri" w:hAnsi="Calibri" w:cs="Arial"/>
        <w:b/>
        <w:color w:val="000000"/>
        <w:sz w:val="20"/>
        <w:szCs w:val="20"/>
      </w:rPr>
      <w:t xml:space="preserve"> </w:t>
    </w:r>
    <w:r w:rsidRPr="004D5CBF">
      <w:rPr>
        <w:rFonts w:ascii="Calibri" w:hAnsi="Calibri" w:cs="Arial"/>
        <w:b/>
        <w:color w:val="000000"/>
        <w:sz w:val="20"/>
        <w:szCs w:val="20"/>
      </w:rPr>
      <w:t>Viale dei Pini nr.5 - 73049 RUFFANO (LE)</w:t>
    </w:r>
    <w:r w:rsidRPr="004D5CBF">
      <w:rPr>
        <w:rFonts w:ascii="Calibri" w:hAnsi="Calibri"/>
        <w:b/>
        <w:snapToGrid w:val="0"/>
        <w:color w:val="0000FF"/>
        <w:sz w:val="20"/>
        <w:szCs w:val="20"/>
      </w:rPr>
      <w:t xml:space="preserve"> - </w:t>
    </w:r>
    <w:r w:rsidRPr="004D5CBF">
      <w:rPr>
        <w:rFonts w:ascii="Calibri" w:hAnsi="Calibri" w:cs="Arial"/>
        <w:b/>
        <w:snapToGrid w:val="0"/>
        <w:sz w:val="20"/>
        <w:szCs w:val="20"/>
      </w:rPr>
      <w:sym w:font="Wingdings" w:char="0029"/>
    </w:r>
    <w:r w:rsidRPr="004D5CBF">
      <w:rPr>
        <w:rFonts w:ascii="Calibri" w:hAnsi="Calibri" w:cs="Arial"/>
        <w:b/>
        <w:snapToGrid w:val="0"/>
        <w:sz w:val="20"/>
        <w:szCs w:val="20"/>
      </w:rPr>
      <w:t xml:space="preserve"> Tel. 0833-693294</w:t>
    </w:r>
  </w:p>
  <w:p w:rsidR="006F7750" w:rsidRPr="004D5CBF" w:rsidRDefault="006F7750" w:rsidP="00CC30BD">
    <w:pPr>
      <w:rPr>
        <w:rFonts w:ascii="Calibri" w:hAnsi="Calibri"/>
        <w:sz w:val="20"/>
        <w:szCs w:val="20"/>
      </w:rPr>
    </w:pPr>
    <w:r w:rsidRPr="004D5CBF">
      <w:rPr>
        <w:rFonts w:ascii="Calibri" w:hAnsi="Calibri"/>
        <w:b/>
        <w:snapToGrid w:val="0"/>
        <w:sz w:val="20"/>
        <w:szCs w:val="20"/>
      </w:rPr>
      <w:t xml:space="preserve">    </w:t>
    </w:r>
    <w:r>
      <w:rPr>
        <w:rFonts w:ascii="Calibri" w:hAnsi="Calibri"/>
        <w:b/>
        <w:snapToGrid w:val="0"/>
        <w:sz w:val="20"/>
        <w:szCs w:val="20"/>
      </w:rPr>
      <w:t xml:space="preserve">  </w:t>
    </w:r>
    <w:r w:rsidRPr="004D5CBF">
      <w:rPr>
        <w:rFonts w:ascii="Calibri" w:hAnsi="Calibri"/>
        <w:b/>
        <w:snapToGrid w:val="0"/>
        <w:sz w:val="20"/>
        <w:szCs w:val="20"/>
      </w:rPr>
      <w:t xml:space="preserve">     P.E.C. :</w:t>
    </w:r>
    <w:r w:rsidRPr="004D5CBF">
      <w:rPr>
        <w:rFonts w:ascii="Calibri" w:hAnsi="Calibri"/>
        <w:b/>
        <w:snapToGrid w:val="0"/>
        <w:color w:val="0000FF"/>
        <w:sz w:val="20"/>
        <w:szCs w:val="20"/>
      </w:rPr>
      <w:t xml:space="preserve"> </w:t>
    </w:r>
    <w:hyperlink r:id="rId2" w:history="1">
      <w:r w:rsidRPr="004D5CBF">
        <w:rPr>
          <w:rStyle w:val="Collegamentoipertestuale"/>
          <w:rFonts w:ascii="Calibri" w:hAnsi="Calibri"/>
          <w:sz w:val="20"/>
          <w:szCs w:val="20"/>
        </w:rPr>
        <w:t>atclecce@pec.it</w:t>
      </w:r>
    </w:hyperlink>
    <w:r w:rsidRPr="004D5CBF">
      <w:rPr>
        <w:rFonts w:ascii="Calibri" w:hAnsi="Calibri"/>
        <w:b/>
        <w:snapToGrid w:val="0"/>
        <w:color w:val="0000FF"/>
        <w:sz w:val="20"/>
        <w:szCs w:val="20"/>
      </w:rPr>
      <w:t xml:space="preserve"> </w:t>
    </w:r>
    <w:r w:rsidRPr="004D5CBF">
      <w:rPr>
        <w:rFonts w:ascii="Calibri" w:hAnsi="Calibri"/>
        <w:b/>
        <w:snapToGrid w:val="0"/>
        <w:sz w:val="20"/>
        <w:szCs w:val="20"/>
      </w:rPr>
      <w:t>- E-Mail:</w:t>
    </w:r>
    <w:r w:rsidRPr="004D5CBF">
      <w:rPr>
        <w:rFonts w:ascii="Calibri" w:hAnsi="Calibri"/>
        <w:b/>
        <w:snapToGrid w:val="0"/>
        <w:color w:val="0000FF"/>
        <w:sz w:val="20"/>
        <w:szCs w:val="20"/>
      </w:rPr>
      <w:t xml:space="preserve"> </w:t>
    </w:r>
    <w:hyperlink r:id="rId3" w:history="1">
      <w:r w:rsidRPr="004D5CBF">
        <w:rPr>
          <w:rStyle w:val="Collegamentoipertestuale"/>
          <w:rFonts w:ascii="Calibri" w:hAnsi="Calibri"/>
          <w:sz w:val="20"/>
          <w:szCs w:val="20"/>
        </w:rPr>
        <w:t>info@atclecce.it</w:t>
      </w:r>
    </w:hyperlink>
    <w:r w:rsidRPr="004D5CBF">
      <w:rPr>
        <w:rFonts w:ascii="Calibri" w:hAnsi="Calibri"/>
        <w:b/>
        <w:snapToGrid w:val="0"/>
        <w:color w:val="0000FF"/>
        <w:sz w:val="20"/>
        <w:szCs w:val="20"/>
      </w:rPr>
      <w:t xml:space="preserve"> </w:t>
    </w:r>
    <w:r w:rsidRPr="004D5CBF">
      <w:rPr>
        <w:rFonts w:ascii="Calibri" w:hAnsi="Calibri"/>
        <w:b/>
        <w:snapToGrid w:val="0"/>
        <w:sz w:val="20"/>
        <w:szCs w:val="20"/>
      </w:rPr>
      <w:t>- portale web:</w:t>
    </w:r>
    <w:r w:rsidRPr="004D5CBF">
      <w:rPr>
        <w:rFonts w:ascii="Calibri" w:hAnsi="Calibri"/>
        <w:b/>
        <w:snapToGrid w:val="0"/>
        <w:color w:val="0000FF"/>
        <w:sz w:val="20"/>
        <w:szCs w:val="20"/>
      </w:rPr>
      <w:t xml:space="preserve"> </w:t>
    </w:r>
    <w:hyperlink r:id="rId4" w:history="1">
      <w:r w:rsidRPr="004D5CBF">
        <w:rPr>
          <w:rStyle w:val="Collegamentoipertestuale"/>
          <w:rFonts w:ascii="Calibri" w:hAnsi="Calibri"/>
          <w:sz w:val="20"/>
          <w:szCs w:val="20"/>
        </w:rPr>
        <w:t>www.atclecce.it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215" w:rsidRDefault="00CA0215" w:rsidP="00133B6A">
      <w:r>
        <w:separator/>
      </w:r>
    </w:p>
  </w:footnote>
  <w:footnote w:type="continuationSeparator" w:id="1">
    <w:p w:rsidR="00CA0215" w:rsidRDefault="00CA0215" w:rsidP="00133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C"/>
    <w:multiLevelType w:val="multilevel"/>
    <w:tmpl w:val="A796D212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88B5C95"/>
    <w:multiLevelType w:val="hybridMultilevel"/>
    <w:tmpl w:val="2CA873BE"/>
    <w:lvl w:ilvl="0" w:tplc="0410000D">
      <w:start w:val="1"/>
      <w:numFmt w:val="bullet"/>
      <w:lvlText w:val=""/>
      <w:lvlJc w:val="left"/>
      <w:pPr>
        <w:ind w:left="43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>
    <w:nsid w:val="09232208"/>
    <w:multiLevelType w:val="hybridMultilevel"/>
    <w:tmpl w:val="C686924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D86E55"/>
    <w:multiLevelType w:val="hybridMultilevel"/>
    <w:tmpl w:val="E12C08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84F22"/>
    <w:multiLevelType w:val="hybridMultilevel"/>
    <w:tmpl w:val="26CA7E6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EF6D7A"/>
    <w:multiLevelType w:val="hybridMultilevel"/>
    <w:tmpl w:val="8E7CAF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292A7D"/>
    <w:multiLevelType w:val="hybridMultilevel"/>
    <w:tmpl w:val="6D582C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E467AB"/>
    <w:multiLevelType w:val="hybridMultilevel"/>
    <w:tmpl w:val="D304F9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5D6FCA"/>
    <w:multiLevelType w:val="hybridMultilevel"/>
    <w:tmpl w:val="D3BA0720"/>
    <w:lvl w:ilvl="0" w:tplc="95E27AE0">
      <w:start w:val="1"/>
      <w:numFmt w:val="bullet"/>
      <w:lvlText w:val=""/>
      <w:lvlJc w:val="left"/>
      <w:pPr>
        <w:tabs>
          <w:tab w:val="num" w:pos="436"/>
        </w:tabs>
        <w:ind w:left="436" w:hanging="43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3C3759E6"/>
    <w:multiLevelType w:val="hybridMultilevel"/>
    <w:tmpl w:val="1818A1E0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F5F62A8"/>
    <w:multiLevelType w:val="hybridMultilevel"/>
    <w:tmpl w:val="09E27A14"/>
    <w:lvl w:ilvl="0" w:tplc="A24CB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629FB"/>
    <w:multiLevelType w:val="hybridMultilevel"/>
    <w:tmpl w:val="98F2FC9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800B1E"/>
    <w:multiLevelType w:val="hybridMultilevel"/>
    <w:tmpl w:val="4C5CF85C"/>
    <w:lvl w:ilvl="0" w:tplc="53623B3A">
      <w:start w:val="1"/>
      <w:numFmt w:val="bullet"/>
      <w:lvlText w:val="­"/>
      <w:lvlJc w:val="left"/>
      <w:pPr>
        <w:tabs>
          <w:tab w:val="num" w:pos="436"/>
        </w:tabs>
        <w:ind w:left="436" w:hanging="436"/>
      </w:pPr>
      <w:rPr>
        <w:rFonts w:ascii="Century Gothic" w:hAnsi="Century Gothic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746ED"/>
    <w:multiLevelType w:val="hybridMultilevel"/>
    <w:tmpl w:val="AD12FC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8C49AB"/>
    <w:multiLevelType w:val="hybridMultilevel"/>
    <w:tmpl w:val="AF48DF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9E441B"/>
    <w:multiLevelType w:val="hybridMultilevel"/>
    <w:tmpl w:val="EC52C1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733201"/>
    <w:multiLevelType w:val="hybridMultilevel"/>
    <w:tmpl w:val="1108C52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BD55C5"/>
    <w:multiLevelType w:val="hybridMultilevel"/>
    <w:tmpl w:val="2ADE04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534289"/>
    <w:multiLevelType w:val="hybridMultilevel"/>
    <w:tmpl w:val="857E9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6543FF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>
    <w:nsid w:val="703736F2"/>
    <w:multiLevelType w:val="hybridMultilevel"/>
    <w:tmpl w:val="2762366C"/>
    <w:lvl w:ilvl="0" w:tplc="95E27AE0">
      <w:start w:val="1"/>
      <w:numFmt w:val="bullet"/>
      <w:lvlText w:val=""/>
      <w:lvlJc w:val="left"/>
      <w:pPr>
        <w:tabs>
          <w:tab w:val="num" w:pos="436"/>
        </w:tabs>
        <w:ind w:left="436" w:hanging="43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65BBD"/>
    <w:multiLevelType w:val="hybridMultilevel"/>
    <w:tmpl w:val="B416472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5A7EC4"/>
    <w:multiLevelType w:val="hybridMultilevel"/>
    <w:tmpl w:val="16FC19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75F8D"/>
    <w:multiLevelType w:val="hybridMultilevel"/>
    <w:tmpl w:val="8C50509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5"/>
  </w:num>
  <w:num w:numId="5">
    <w:abstractNumId w:val="14"/>
  </w:num>
  <w:num w:numId="6">
    <w:abstractNumId w:val="24"/>
  </w:num>
  <w:num w:numId="7">
    <w:abstractNumId w:val="26"/>
  </w:num>
  <w:num w:numId="8">
    <w:abstractNumId w:val="25"/>
  </w:num>
  <w:num w:numId="9">
    <w:abstractNumId w:val="9"/>
  </w:num>
  <w:num w:numId="10">
    <w:abstractNumId w:val="19"/>
  </w:num>
  <w:num w:numId="11">
    <w:abstractNumId w:val="16"/>
  </w:num>
  <w:num w:numId="12">
    <w:abstractNumId w:val="20"/>
  </w:num>
  <w:num w:numId="13">
    <w:abstractNumId w:val="18"/>
  </w:num>
  <w:num w:numId="14">
    <w:abstractNumId w:val="8"/>
  </w:num>
  <w:num w:numId="15">
    <w:abstractNumId w:val="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0"/>
  </w:num>
  <w:num w:numId="22">
    <w:abstractNumId w:val="1"/>
  </w:num>
  <w:num w:numId="23">
    <w:abstractNumId w:val="22"/>
  </w:num>
  <w:num w:numId="24">
    <w:abstractNumId w:val="12"/>
  </w:num>
  <w:num w:numId="25">
    <w:abstractNumId w:val="13"/>
  </w:num>
  <w:num w:numId="26">
    <w:abstractNumId w:val="23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cardo corvino">
    <w15:presenceInfo w15:providerId="None" w15:userId="riccardo corvin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9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5EA"/>
    <w:rsid w:val="00000B51"/>
    <w:rsid w:val="000026E5"/>
    <w:rsid w:val="00003FF7"/>
    <w:rsid w:val="00014010"/>
    <w:rsid w:val="00014B01"/>
    <w:rsid w:val="00016A88"/>
    <w:rsid w:val="000224A9"/>
    <w:rsid w:val="000224F2"/>
    <w:rsid w:val="0002361E"/>
    <w:rsid w:val="00024375"/>
    <w:rsid w:val="00024421"/>
    <w:rsid w:val="00034118"/>
    <w:rsid w:val="00036F64"/>
    <w:rsid w:val="00053C98"/>
    <w:rsid w:val="00062FB3"/>
    <w:rsid w:val="00063392"/>
    <w:rsid w:val="0006525D"/>
    <w:rsid w:val="00066CA1"/>
    <w:rsid w:val="00072217"/>
    <w:rsid w:val="00073A3E"/>
    <w:rsid w:val="00074BBA"/>
    <w:rsid w:val="00077BFB"/>
    <w:rsid w:val="000846B5"/>
    <w:rsid w:val="00084A34"/>
    <w:rsid w:val="0008632F"/>
    <w:rsid w:val="000864F4"/>
    <w:rsid w:val="00086658"/>
    <w:rsid w:val="00092E42"/>
    <w:rsid w:val="0009551A"/>
    <w:rsid w:val="000970EF"/>
    <w:rsid w:val="000975E3"/>
    <w:rsid w:val="000A2359"/>
    <w:rsid w:val="000A2959"/>
    <w:rsid w:val="000A7729"/>
    <w:rsid w:val="000B3745"/>
    <w:rsid w:val="000B4CA1"/>
    <w:rsid w:val="000B5D3F"/>
    <w:rsid w:val="000C54EC"/>
    <w:rsid w:val="000C7218"/>
    <w:rsid w:val="000D48F0"/>
    <w:rsid w:val="000E5A2C"/>
    <w:rsid w:val="000E60F7"/>
    <w:rsid w:val="000F04D9"/>
    <w:rsid w:val="000F331D"/>
    <w:rsid w:val="000F4FE4"/>
    <w:rsid w:val="00110269"/>
    <w:rsid w:val="00112C00"/>
    <w:rsid w:val="00121960"/>
    <w:rsid w:val="001244A6"/>
    <w:rsid w:val="00125043"/>
    <w:rsid w:val="00127640"/>
    <w:rsid w:val="0013030C"/>
    <w:rsid w:val="00130AA1"/>
    <w:rsid w:val="00130C49"/>
    <w:rsid w:val="00133216"/>
    <w:rsid w:val="00133276"/>
    <w:rsid w:val="00133B6A"/>
    <w:rsid w:val="00135040"/>
    <w:rsid w:val="00135430"/>
    <w:rsid w:val="00137C62"/>
    <w:rsid w:val="00141513"/>
    <w:rsid w:val="00141C6C"/>
    <w:rsid w:val="00154040"/>
    <w:rsid w:val="001570FD"/>
    <w:rsid w:val="00157117"/>
    <w:rsid w:val="00157AAE"/>
    <w:rsid w:val="001653C7"/>
    <w:rsid w:val="00167DDE"/>
    <w:rsid w:val="00173CD5"/>
    <w:rsid w:val="001749D8"/>
    <w:rsid w:val="00175947"/>
    <w:rsid w:val="0017702C"/>
    <w:rsid w:val="00184C9D"/>
    <w:rsid w:val="001861AC"/>
    <w:rsid w:val="00187228"/>
    <w:rsid w:val="00190333"/>
    <w:rsid w:val="00190B7D"/>
    <w:rsid w:val="001922ED"/>
    <w:rsid w:val="0019449B"/>
    <w:rsid w:val="00195AB7"/>
    <w:rsid w:val="00197E5B"/>
    <w:rsid w:val="001A41E4"/>
    <w:rsid w:val="001A6C04"/>
    <w:rsid w:val="001B0EA0"/>
    <w:rsid w:val="001B493D"/>
    <w:rsid w:val="001B4D88"/>
    <w:rsid w:val="001B7D64"/>
    <w:rsid w:val="001C1FD7"/>
    <w:rsid w:val="001C652C"/>
    <w:rsid w:val="001D035A"/>
    <w:rsid w:val="001D03E6"/>
    <w:rsid w:val="001D1D6B"/>
    <w:rsid w:val="001D6349"/>
    <w:rsid w:val="001D7F98"/>
    <w:rsid w:val="001E31CC"/>
    <w:rsid w:val="001E5D75"/>
    <w:rsid w:val="001F09FC"/>
    <w:rsid w:val="00201B97"/>
    <w:rsid w:val="002048EF"/>
    <w:rsid w:val="002049B4"/>
    <w:rsid w:val="00206E82"/>
    <w:rsid w:val="0020762B"/>
    <w:rsid w:val="00210833"/>
    <w:rsid w:val="00210CDF"/>
    <w:rsid w:val="00211BD3"/>
    <w:rsid w:val="002146E4"/>
    <w:rsid w:val="00214C32"/>
    <w:rsid w:val="0021696D"/>
    <w:rsid w:val="002204D0"/>
    <w:rsid w:val="00220767"/>
    <w:rsid w:val="002215FC"/>
    <w:rsid w:val="00227E7E"/>
    <w:rsid w:val="00230BBC"/>
    <w:rsid w:val="00230E84"/>
    <w:rsid w:val="00230F8C"/>
    <w:rsid w:val="002323AB"/>
    <w:rsid w:val="002336F7"/>
    <w:rsid w:val="00240077"/>
    <w:rsid w:val="00242FDB"/>
    <w:rsid w:val="00245D1E"/>
    <w:rsid w:val="00247EAB"/>
    <w:rsid w:val="00251D69"/>
    <w:rsid w:val="00263948"/>
    <w:rsid w:val="00263A53"/>
    <w:rsid w:val="0026454C"/>
    <w:rsid w:val="00267204"/>
    <w:rsid w:val="0027351C"/>
    <w:rsid w:val="002772A8"/>
    <w:rsid w:val="0027789B"/>
    <w:rsid w:val="0028197A"/>
    <w:rsid w:val="0028710D"/>
    <w:rsid w:val="002949C4"/>
    <w:rsid w:val="002A083B"/>
    <w:rsid w:val="002A1112"/>
    <w:rsid w:val="002A6E7F"/>
    <w:rsid w:val="002B0DE1"/>
    <w:rsid w:val="002B1A36"/>
    <w:rsid w:val="002B2252"/>
    <w:rsid w:val="002C2405"/>
    <w:rsid w:val="002C24A1"/>
    <w:rsid w:val="002C3197"/>
    <w:rsid w:val="002C4061"/>
    <w:rsid w:val="002D1854"/>
    <w:rsid w:val="002D2E52"/>
    <w:rsid w:val="002D47B4"/>
    <w:rsid w:val="002D4E16"/>
    <w:rsid w:val="002D5095"/>
    <w:rsid w:val="002D5E08"/>
    <w:rsid w:val="002E3567"/>
    <w:rsid w:val="002E370E"/>
    <w:rsid w:val="002E3B64"/>
    <w:rsid w:val="002E6FDA"/>
    <w:rsid w:val="002F1189"/>
    <w:rsid w:val="002F25CD"/>
    <w:rsid w:val="002F5D1E"/>
    <w:rsid w:val="002F6F9F"/>
    <w:rsid w:val="00300326"/>
    <w:rsid w:val="0030288A"/>
    <w:rsid w:val="00302AF8"/>
    <w:rsid w:val="00302B69"/>
    <w:rsid w:val="0030407B"/>
    <w:rsid w:val="003046A7"/>
    <w:rsid w:val="00312B49"/>
    <w:rsid w:val="00314E6D"/>
    <w:rsid w:val="00317EB5"/>
    <w:rsid w:val="00323F96"/>
    <w:rsid w:val="0032477B"/>
    <w:rsid w:val="00324FCF"/>
    <w:rsid w:val="00326D40"/>
    <w:rsid w:val="00327269"/>
    <w:rsid w:val="00331FB1"/>
    <w:rsid w:val="00334325"/>
    <w:rsid w:val="003345B6"/>
    <w:rsid w:val="003413AF"/>
    <w:rsid w:val="00341DA9"/>
    <w:rsid w:val="003421CC"/>
    <w:rsid w:val="003431F7"/>
    <w:rsid w:val="00344B23"/>
    <w:rsid w:val="00345A2B"/>
    <w:rsid w:val="003475BE"/>
    <w:rsid w:val="00352C00"/>
    <w:rsid w:val="00354185"/>
    <w:rsid w:val="00357402"/>
    <w:rsid w:val="00357F50"/>
    <w:rsid w:val="003604A6"/>
    <w:rsid w:val="003608CD"/>
    <w:rsid w:val="0036532D"/>
    <w:rsid w:val="00366469"/>
    <w:rsid w:val="00366574"/>
    <w:rsid w:val="0037006B"/>
    <w:rsid w:val="003759EA"/>
    <w:rsid w:val="0037664F"/>
    <w:rsid w:val="003844E0"/>
    <w:rsid w:val="00384F7A"/>
    <w:rsid w:val="00394A4B"/>
    <w:rsid w:val="00395A24"/>
    <w:rsid w:val="003A1BEB"/>
    <w:rsid w:val="003A6076"/>
    <w:rsid w:val="003A64BA"/>
    <w:rsid w:val="003A78B6"/>
    <w:rsid w:val="003B0307"/>
    <w:rsid w:val="003B0E6E"/>
    <w:rsid w:val="003B16CE"/>
    <w:rsid w:val="003B176D"/>
    <w:rsid w:val="003B2249"/>
    <w:rsid w:val="003B3B42"/>
    <w:rsid w:val="003B4A16"/>
    <w:rsid w:val="003B5975"/>
    <w:rsid w:val="003B647B"/>
    <w:rsid w:val="003C2EB8"/>
    <w:rsid w:val="003C4128"/>
    <w:rsid w:val="003C79FD"/>
    <w:rsid w:val="003D557D"/>
    <w:rsid w:val="003E0B5F"/>
    <w:rsid w:val="003E3311"/>
    <w:rsid w:val="003E4E64"/>
    <w:rsid w:val="003E54F2"/>
    <w:rsid w:val="003E5EED"/>
    <w:rsid w:val="003E7627"/>
    <w:rsid w:val="003F0722"/>
    <w:rsid w:val="003F08D3"/>
    <w:rsid w:val="003F15D7"/>
    <w:rsid w:val="003F1E2F"/>
    <w:rsid w:val="003F217B"/>
    <w:rsid w:val="003F64E0"/>
    <w:rsid w:val="003F76E0"/>
    <w:rsid w:val="00401088"/>
    <w:rsid w:val="00401277"/>
    <w:rsid w:val="00401BC8"/>
    <w:rsid w:val="004059B6"/>
    <w:rsid w:val="0041151E"/>
    <w:rsid w:val="0041347F"/>
    <w:rsid w:val="00413770"/>
    <w:rsid w:val="00413BC9"/>
    <w:rsid w:val="0041576A"/>
    <w:rsid w:val="00415952"/>
    <w:rsid w:val="00417403"/>
    <w:rsid w:val="004245CC"/>
    <w:rsid w:val="00425C9C"/>
    <w:rsid w:val="00435D85"/>
    <w:rsid w:val="00436A50"/>
    <w:rsid w:val="00443EEC"/>
    <w:rsid w:val="00446C72"/>
    <w:rsid w:val="00452734"/>
    <w:rsid w:val="00453865"/>
    <w:rsid w:val="004574E6"/>
    <w:rsid w:val="00461E18"/>
    <w:rsid w:val="00466919"/>
    <w:rsid w:val="00470814"/>
    <w:rsid w:val="004743D1"/>
    <w:rsid w:val="00475823"/>
    <w:rsid w:val="00483CC4"/>
    <w:rsid w:val="00495070"/>
    <w:rsid w:val="00497678"/>
    <w:rsid w:val="004977F4"/>
    <w:rsid w:val="004A507B"/>
    <w:rsid w:val="004B2C2E"/>
    <w:rsid w:val="004B2CC4"/>
    <w:rsid w:val="004B3A31"/>
    <w:rsid w:val="004B415A"/>
    <w:rsid w:val="004C3E8E"/>
    <w:rsid w:val="004C4E01"/>
    <w:rsid w:val="004D634E"/>
    <w:rsid w:val="004E3E8A"/>
    <w:rsid w:val="004E4911"/>
    <w:rsid w:val="004E5BD4"/>
    <w:rsid w:val="004F329B"/>
    <w:rsid w:val="004F60F0"/>
    <w:rsid w:val="004F620A"/>
    <w:rsid w:val="00501668"/>
    <w:rsid w:val="005118DE"/>
    <w:rsid w:val="0051250A"/>
    <w:rsid w:val="00517400"/>
    <w:rsid w:val="00517BAD"/>
    <w:rsid w:val="00525FEA"/>
    <w:rsid w:val="00536F85"/>
    <w:rsid w:val="005373D6"/>
    <w:rsid w:val="005445D7"/>
    <w:rsid w:val="005451DB"/>
    <w:rsid w:val="00551797"/>
    <w:rsid w:val="0055207E"/>
    <w:rsid w:val="00552DEF"/>
    <w:rsid w:val="0056000F"/>
    <w:rsid w:val="00563154"/>
    <w:rsid w:val="005648B0"/>
    <w:rsid w:val="00565539"/>
    <w:rsid w:val="00566D27"/>
    <w:rsid w:val="00571A18"/>
    <w:rsid w:val="00582510"/>
    <w:rsid w:val="00585172"/>
    <w:rsid w:val="00585C05"/>
    <w:rsid w:val="00592A78"/>
    <w:rsid w:val="005965CC"/>
    <w:rsid w:val="005A21BF"/>
    <w:rsid w:val="005A2275"/>
    <w:rsid w:val="005A287B"/>
    <w:rsid w:val="005A6BF3"/>
    <w:rsid w:val="005C2CE2"/>
    <w:rsid w:val="00604937"/>
    <w:rsid w:val="00604AAD"/>
    <w:rsid w:val="00606961"/>
    <w:rsid w:val="00606DF3"/>
    <w:rsid w:val="00607A54"/>
    <w:rsid w:val="00610901"/>
    <w:rsid w:val="006112A1"/>
    <w:rsid w:val="00612400"/>
    <w:rsid w:val="00622821"/>
    <w:rsid w:val="006236CB"/>
    <w:rsid w:val="0062440A"/>
    <w:rsid w:val="00626048"/>
    <w:rsid w:val="00630C6B"/>
    <w:rsid w:val="00631273"/>
    <w:rsid w:val="006314FF"/>
    <w:rsid w:val="006351E0"/>
    <w:rsid w:val="00635441"/>
    <w:rsid w:val="006356AA"/>
    <w:rsid w:val="00637EAF"/>
    <w:rsid w:val="00637F04"/>
    <w:rsid w:val="00644171"/>
    <w:rsid w:val="006547B2"/>
    <w:rsid w:val="0065527E"/>
    <w:rsid w:val="00656285"/>
    <w:rsid w:val="00657DBA"/>
    <w:rsid w:val="006638B7"/>
    <w:rsid w:val="00664C5D"/>
    <w:rsid w:val="00672406"/>
    <w:rsid w:val="00674C67"/>
    <w:rsid w:val="00675673"/>
    <w:rsid w:val="00676C63"/>
    <w:rsid w:val="00687B43"/>
    <w:rsid w:val="00690E0E"/>
    <w:rsid w:val="00695BB1"/>
    <w:rsid w:val="00697E2E"/>
    <w:rsid w:val="006A04AB"/>
    <w:rsid w:val="006A0BFD"/>
    <w:rsid w:val="006A1424"/>
    <w:rsid w:val="006A1A6A"/>
    <w:rsid w:val="006A2BE6"/>
    <w:rsid w:val="006A69F0"/>
    <w:rsid w:val="006C2B4B"/>
    <w:rsid w:val="006C41E5"/>
    <w:rsid w:val="006C707D"/>
    <w:rsid w:val="006D18F8"/>
    <w:rsid w:val="006D649B"/>
    <w:rsid w:val="006D7558"/>
    <w:rsid w:val="006E4663"/>
    <w:rsid w:val="006E67DF"/>
    <w:rsid w:val="006E7E04"/>
    <w:rsid w:val="006F08B2"/>
    <w:rsid w:val="006F0F22"/>
    <w:rsid w:val="006F1667"/>
    <w:rsid w:val="006F27EC"/>
    <w:rsid w:val="006F7750"/>
    <w:rsid w:val="00702BBF"/>
    <w:rsid w:val="00703A73"/>
    <w:rsid w:val="00704FDF"/>
    <w:rsid w:val="00706A5E"/>
    <w:rsid w:val="00711294"/>
    <w:rsid w:val="00717898"/>
    <w:rsid w:val="00721C6E"/>
    <w:rsid w:val="00723D2B"/>
    <w:rsid w:val="00726DC1"/>
    <w:rsid w:val="00731512"/>
    <w:rsid w:val="00731B6C"/>
    <w:rsid w:val="00734696"/>
    <w:rsid w:val="00734C1D"/>
    <w:rsid w:val="00737E69"/>
    <w:rsid w:val="00745D4F"/>
    <w:rsid w:val="00746CEF"/>
    <w:rsid w:val="007470AC"/>
    <w:rsid w:val="00750A82"/>
    <w:rsid w:val="00751C80"/>
    <w:rsid w:val="0075296E"/>
    <w:rsid w:val="0075349B"/>
    <w:rsid w:val="0076706A"/>
    <w:rsid w:val="00770144"/>
    <w:rsid w:val="0077038B"/>
    <w:rsid w:val="007747AA"/>
    <w:rsid w:val="00774A54"/>
    <w:rsid w:val="0078055B"/>
    <w:rsid w:val="00780F10"/>
    <w:rsid w:val="007828B4"/>
    <w:rsid w:val="00784E4B"/>
    <w:rsid w:val="00785B37"/>
    <w:rsid w:val="00786C98"/>
    <w:rsid w:val="00792257"/>
    <w:rsid w:val="00792DEB"/>
    <w:rsid w:val="00794407"/>
    <w:rsid w:val="007A13F8"/>
    <w:rsid w:val="007A3E0C"/>
    <w:rsid w:val="007A5537"/>
    <w:rsid w:val="007A665B"/>
    <w:rsid w:val="007B3221"/>
    <w:rsid w:val="007B3281"/>
    <w:rsid w:val="007B6C6F"/>
    <w:rsid w:val="007C0B1A"/>
    <w:rsid w:val="007C140B"/>
    <w:rsid w:val="007C3D59"/>
    <w:rsid w:val="007C4014"/>
    <w:rsid w:val="007C7207"/>
    <w:rsid w:val="007D2B24"/>
    <w:rsid w:val="007D35CC"/>
    <w:rsid w:val="007D4038"/>
    <w:rsid w:val="007D6450"/>
    <w:rsid w:val="007D791C"/>
    <w:rsid w:val="007D79AD"/>
    <w:rsid w:val="007E1FE7"/>
    <w:rsid w:val="007E5545"/>
    <w:rsid w:val="007F47FD"/>
    <w:rsid w:val="007F652D"/>
    <w:rsid w:val="007F66EB"/>
    <w:rsid w:val="0080491B"/>
    <w:rsid w:val="00805353"/>
    <w:rsid w:val="008128D4"/>
    <w:rsid w:val="00814E01"/>
    <w:rsid w:val="00815FD7"/>
    <w:rsid w:val="00817480"/>
    <w:rsid w:val="008201D4"/>
    <w:rsid w:val="00825BC0"/>
    <w:rsid w:val="008264E9"/>
    <w:rsid w:val="00830393"/>
    <w:rsid w:val="00842513"/>
    <w:rsid w:val="008440D9"/>
    <w:rsid w:val="008442DB"/>
    <w:rsid w:val="00855596"/>
    <w:rsid w:val="00860A70"/>
    <w:rsid w:val="00863C19"/>
    <w:rsid w:val="00866364"/>
    <w:rsid w:val="008716A3"/>
    <w:rsid w:val="00873BE2"/>
    <w:rsid w:val="008743D0"/>
    <w:rsid w:val="00877C1C"/>
    <w:rsid w:val="00877DD6"/>
    <w:rsid w:val="008835D2"/>
    <w:rsid w:val="008846E6"/>
    <w:rsid w:val="00885A50"/>
    <w:rsid w:val="0089034F"/>
    <w:rsid w:val="00890CAD"/>
    <w:rsid w:val="00892B43"/>
    <w:rsid w:val="008946AC"/>
    <w:rsid w:val="008A3530"/>
    <w:rsid w:val="008A62CA"/>
    <w:rsid w:val="008A6CB4"/>
    <w:rsid w:val="008A728A"/>
    <w:rsid w:val="008B2AFA"/>
    <w:rsid w:val="008B3DA0"/>
    <w:rsid w:val="008B41DE"/>
    <w:rsid w:val="008B446A"/>
    <w:rsid w:val="008B5AC4"/>
    <w:rsid w:val="008B5B8D"/>
    <w:rsid w:val="008C01E5"/>
    <w:rsid w:val="008C1026"/>
    <w:rsid w:val="008C4D7A"/>
    <w:rsid w:val="008C68F8"/>
    <w:rsid w:val="008D1CC2"/>
    <w:rsid w:val="008D3317"/>
    <w:rsid w:val="008D50AC"/>
    <w:rsid w:val="008D6E37"/>
    <w:rsid w:val="008E2302"/>
    <w:rsid w:val="008E5774"/>
    <w:rsid w:val="008F2338"/>
    <w:rsid w:val="008F2988"/>
    <w:rsid w:val="008F3506"/>
    <w:rsid w:val="008F4B39"/>
    <w:rsid w:val="008F6EF4"/>
    <w:rsid w:val="00900920"/>
    <w:rsid w:val="0090111F"/>
    <w:rsid w:val="009022C3"/>
    <w:rsid w:val="009041B7"/>
    <w:rsid w:val="00927289"/>
    <w:rsid w:val="009310CA"/>
    <w:rsid w:val="0093229B"/>
    <w:rsid w:val="00933903"/>
    <w:rsid w:val="00935B0C"/>
    <w:rsid w:val="00940301"/>
    <w:rsid w:val="00941647"/>
    <w:rsid w:val="0094396B"/>
    <w:rsid w:val="00944356"/>
    <w:rsid w:val="00945B7E"/>
    <w:rsid w:val="00947367"/>
    <w:rsid w:val="00950000"/>
    <w:rsid w:val="009506CD"/>
    <w:rsid w:val="00973AF7"/>
    <w:rsid w:val="00974718"/>
    <w:rsid w:val="00990697"/>
    <w:rsid w:val="0099240E"/>
    <w:rsid w:val="00994455"/>
    <w:rsid w:val="0099714B"/>
    <w:rsid w:val="009A3A04"/>
    <w:rsid w:val="009A4AD7"/>
    <w:rsid w:val="009A5779"/>
    <w:rsid w:val="009A5AD2"/>
    <w:rsid w:val="009A5E8E"/>
    <w:rsid w:val="009A6545"/>
    <w:rsid w:val="009B4D2C"/>
    <w:rsid w:val="009C1F58"/>
    <w:rsid w:val="009C42E6"/>
    <w:rsid w:val="009C456A"/>
    <w:rsid w:val="009C4B49"/>
    <w:rsid w:val="009C622A"/>
    <w:rsid w:val="009D32AC"/>
    <w:rsid w:val="009D401A"/>
    <w:rsid w:val="009E10C0"/>
    <w:rsid w:val="009E3270"/>
    <w:rsid w:val="009E3B10"/>
    <w:rsid w:val="009E3C40"/>
    <w:rsid w:val="009E3F39"/>
    <w:rsid w:val="009E4333"/>
    <w:rsid w:val="009E6F18"/>
    <w:rsid w:val="009E76D7"/>
    <w:rsid w:val="009F1011"/>
    <w:rsid w:val="009F2D08"/>
    <w:rsid w:val="009F495B"/>
    <w:rsid w:val="00A00C9C"/>
    <w:rsid w:val="00A135EF"/>
    <w:rsid w:val="00A14AD9"/>
    <w:rsid w:val="00A2307A"/>
    <w:rsid w:val="00A2390E"/>
    <w:rsid w:val="00A24A93"/>
    <w:rsid w:val="00A34F33"/>
    <w:rsid w:val="00A3581A"/>
    <w:rsid w:val="00A35C7E"/>
    <w:rsid w:val="00A41167"/>
    <w:rsid w:val="00A46555"/>
    <w:rsid w:val="00A51C46"/>
    <w:rsid w:val="00A51E41"/>
    <w:rsid w:val="00A52858"/>
    <w:rsid w:val="00A5602B"/>
    <w:rsid w:val="00A5699A"/>
    <w:rsid w:val="00A57E4A"/>
    <w:rsid w:val="00A6213D"/>
    <w:rsid w:val="00A64C63"/>
    <w:rsid w:val="00A70936"/>
    <w:rsid w:val="00A70B5C"/>
    <w:rsid w:val="00A72633"/>
    <w:rsid w:val="00A73B86"/>
    <w:rsid w:val="00A76247"/>
    <w:rsid w:val="00A8144A"/>
    <w:rsid w:val="00A81552"/>
    <w:rsid w:val="00A83B25"/>
    <w:rsid w:val="00A87203"/>
    <w:rsid w:val="00A87E7B"/>
    <w:rsid w:val="00A9013F"/>
    <w:rsid w:val="00A92B56"/>
    <w:rsid w:val="00A93F46"/>
    <w:rsid w:val="00A9539E"/>
    <w:rsid w:val="00AA3A42"/>
    <w:rsid w:val="00AB37A7"/>
    <w:rsid w:val="00AB37CF"/>
    <w:rsid w:val="00AB435A"/>
    <w:rsid w:val="00AB68C7"/>
    <w:rsid w:val="00AC00ED"/>
    <w:rsid w:val="00AC11D4"/>
    <w:rsid w:val="00AC1F57"/>
    <w:rsid w:val="00AC7230"/>
    <w:rsid w:val="00AD3977"/>
    <w:rsid w:val="00AD3CA6"/>
    <w:rsid w:val="00AD5989"/>
    <w:rsid w:val="00AD5A36"/>
    <w:rsid w:val="00AD627F"/>
    <w:rsid w:val="00AE0E0E"/>
    <w:rsid w:val="00AE1131"/>
    <w:rsid w:val="00AE5D57"/>
    <w:rsid w:val="00AE61BF"/>
    <w:rsid w:val="00AE72C1"/>
    <w:rsid w:val="00AF25AE"/>
    <w:rsid w:val="00AF6F63"/>
    <w:rsid w:val="00AF77DF"/>
    <w:rsid w:val="00B00786"/>
    <w:rsid w:val="00B0278D"/>
    <w:rsid w:val="00B02D83"/>
    <w:rsid w:val="00B06197"/>
    <w:rsid w:val="00B07A59"/>
    <w:rsid w:val="00B11C25"/>
    <w:rsid w:val="00B1533A"/>
    <w:rsid w:val="00B16854"/>
    <w:rsid w:val="00B16F1E"/>
    <w:rsid w:val="00B17257"/>
    <w:rsid w:val="00B20941"/>
    <w:rsid w:val="00B22600"/>
    <w:rsid w:val="00B31A02"/>
    <w:rsid w:val="00B33445"/>
    <w:rsid w:val="00B374C3"/>
    <w:rsid w:val="00B44C9C"/>
    <w:rsid w:val="00B44D45"/>
    <w:rsid w:val="00B47294"/>
    <w:rsid w:val="00B51D06"/>
    <w:rsid w:val="00B555F9"/>
    <w:rsid w:val="00B6152A"/>
    <w:rsid w:val="00B634F8"/>
    <w:rsid w:val="00B643C8"/>
    <w:rsid w:val="00B649C3"/>
    <w:rsid w:val="00B653A4"/>
    <w:rsid w:val="00B701D2"/>
    <w:rsid w:val="00B71299"/>
    <w:rsid w:val="00B713B2"/>
    <w:rsid w:val="00B74893"/>
    <w:rsid w:val="00B75C74"/>
    <w:rsid w:val="00B75EC8"/>
    <w:rsid w:val="00B76A6B"/>
    <w:rsid w:val="00B77AE8"/>
    <w:rsid w:val="00B82A9D"/>
    <w:rsid w:val="00B85AF1"/>
    <w:rsid w:val="00B85FE0"/>
    <w:rsid w:val="00B93C80"/>
    <w:rsid w:val="00BA2471"/>
    <w:rsid w:val="00BA5F10"/>
    <w:rsid w:val="00BB2286"/>
    <w:rsid w:val="00BB2949"/>
    <w:rsid w:val="00BB2A97"/>
    <w:rsid w:val="00BB5D85"/>
    <w:rsid w:val="00BC299B"/>
    <w:rsid w:val="00BC55C4"/>
    <w:rsid w:val="00BD2FAD"/>
    <w:rsid w:val="00BE0742"/>
    <w:rsid w:val="00BE122B"/>
    <w:rsid w:val="00BE6B98"/>
    <w:rsid w:val="00BF0E3D"/>
    <w:rsid w:val="00BF741A"/>
    <w:rsid w:val="00C0038C"/>
    <w:rsid w:val="00C02E1B"/>
    <w:rsid w:val="00C03B1B"/>
    <w:rsid w:val="00C04635"/>
    <w:rsid w:val="00C144F8"/>
    <w:rsid w:val="00C16112"/>
    <w:rsid w:val="00C21209"/>
    <w:rsid w:val="00C22F08"/>
    <w:rsid w:val="00C3003C"/>
    <w:rsid w:val="00C30A89"/>
    <w:rsid w:val="00C37E88"/>
    <w:rsid w:val="00C4071F"/>
    <w:rsid w:val="00C41201"/>
    <w:rsid w:val="00C44E17"/>
    <w:rsid w:val="00C46B42"/>
    <w:rsid w:val="00C52D68"/>
    <w:rsid w:val="00C55A75"/>
    <w:rsid w:val="00C5622A"/>
    <w:rsid w:val="00C57ECC"/>
    <w:rsid w:val="00C65990"/>
    <w:rsid w:val="00C66008"/>
    <w:rsid w:val="00C70680"/>
    <w:rsid w:val="00C72B85"/>
    <w:rsid w:val="00C77590"/>
    <w:rsid w:val="00C77928"/>
    <w:rsid w:val="00C80216"/>
    <w:rsid w:val="00C810D8"/>
    <w:rsid w:val="00C83CA6"/>
    <w:rsid w:val="00C84CCF"/>
    <w:rsid w:val="00C87676"/>
    <w:rsid w:val="00C876B3"/>
    <w:rsid w:val="00C8775A"/>
    <w:rsid w:val="00C91263"/>
    <w:rsid w:val="00C925AF"/>
    <w:rsid w:val="00CA0215"/>
    <w:rsid w:val="00CA2252"/>
    <w:rsid w:val="00CA2B5F"/>
    <w:rsid w:val="00CA7F3B"/>
    <w:rsid w:val="00CB0E05"/>
    <w:rsid w:val="00CB1444"/>
    <w:rsid w:val="00CB1FEF"/>
    <w:rsid w:val="00CB5705"/>
    <w:rsid w:val="00CB6378"/>
    <w:rsid w:val="00CC0494"/>
    <w:rsid w:val="00CC0E8C"/>
    <w:rsid w:val="00CC1DDE"/>
    <w:rsid w:val="00CC3090"/>
    <w:rsid w:val="00CC30BD"/>
    <w:rsid w:val="00CC3C3D"/>
    <w:rsid w:val="00CC463E"/>
    <w:rsid w:val="00CC6C36"/>
    <w:rsid w:val="00CD0D98"/>
    <w:rsid w:val="00CD205B"/>
    <w:rsid w:val="00CD3473"/>
    <w:rsid w:val="00CD5043"/>
    <w:rsid w:val="00CD517F"/>
    <w:rsid w:val="00CE570B"/>
    <w:rsid w:val="00CF1AF3"/>
    <w:rsid w:val="00CF38FA"/>
    <w:rsid w:val="00CF4F94"/>
    <w:rsid w:val="00D004CD"/>
    <w:rsid w:val="00D00507"/>
    <w:rsid w:val="00D01A2B"/>
    <w:rsid w:val="00D01E19"/>
    <w:rsid w:val="00D024AD"/>
    <w:rsid w:val="00D12A39"/>
    <w:rsid w:val="00D20E42"/>
    <w:rsid w:val="00D212D9"/>
    <w:rsid w:val="00D224BE"/>
    <w:rsid w:val="00D2458A"/>
    <w:rsid w:val="00D328CA"/>
    <w:rsid w:val="00D33E14"/>
    <w:rsid w:val="00D40991"/>
    <w:rsid w:val="00D41493"/>
    <w:rsid w:val="00D42F04"/>
    <w:rsid w:val="00D43DD1"/>
    <w:rsid w:val="00D4473F"/>
    <w:rsid w:val="00D45038"/>
    <w:rsid w:val="00D547CF"/>
    <w:rsid w:val="00D56054"/>
    <w:rsid w:val="00D61CB6"/>
    <w:rsid w:val="00D645DE"/>
    <w:rsid w:val="00D65A49"/>
    <w:rsid w:val="00D6709D"/>
    <w:rsid w:val="00D713FE"/>
    <w:rsid w:val="00D731E1"/>
    <w:rsid w:val="00D73AC5"/>
    <w:rsid w:val="00D74C18"/>
    <w:rsid w:val="00D776CB"/>
    <w:rsid w:val="00D85999"/>
    <w:rsid w:val="00D873BB"/>
    <w:rsid w:val="00D909F9"/>
    <w:rsid w:val="00D93040"/>
    <w:rsid w:val="00DA2047"/>
    <w:rsid w:val="00DA627B"/>
    <w:rsid w:val="00DA7472"/>
    <w:rsid w:val="00DB1311"/>
    <w:rsid w:val="00DB36C5"/>
    <w:rsid w:val="00DB50A4"/>
    <w:rsid w:val="00DB54F5"/>
    <w:rsid w:val="00DB7CF4"/>
    <w:rsid w:val="00DC034C"/>
    <w:rsid w:val="00DD3A8A"/>
    <w:rsid w:val="00DD44A0"/>
    <w:rsid w:val="00DE29B5"/>
    <w:rsid w:val="00DE5D2E"/>
    <w:rsid w:val="00DE60A0"/>
    <w:rsid w:val="00DE7A8E"/>
    <w:rsid w:val="00DF01CB"/>
    <w:rsid w:val="00DF4E6F"/>
    <w:rsid w:val="00DF6E9D"/>
    <w:rsid w:val="00DF7CED"/>
    <w:rsid w:val="00E0732F"/>
    <w:rsid w:val="00E07B92"/>
    <w:rsid w:val="00E10780"/>
    <w:rsid w:val="00E1136E"/>
    <w:rsid w:val="00E1577C"/>
    <w:rsid w:val="00E16D0B"/>
    <w:rsid w:val="00E1795A"/>
    <w:rsid w:val="00E2156B"/>
    <w:rsid w:val="00E216EF"/>
    <w:rsid w:val="00E22185"/>
    <w:rsid w:val="00E231FF"/>
    <w:rsid w:val="00E23CB9"/>
    <w:rsid w:val="00E24CAE"/>
    <w:rsid w:val="00E267A9"/>
    <w:rsid w:val="00E46BB3"/>
    <w:rsid w:val="00E56AB9"/>
    <w:rsid w:val="00E60103"/>
    <w:rsid w:val="00E629D5"/>
    <w:rsid w:val="00E65AEA"/>
    <w:rsid w:val="00E672E3"/>
    <w:rsid w:val="00E747F6"/>
    <w:rsid w:val="00E80C46"/>
    <w:rsid w:val="00E80E01"/>
    <w:rsid w:val="00E8734C"/>
    <w:rsid w:val="00E93A9D"/>
    <w:rsid w:val="00EA33FA"/>
    <w:rsid w:val="00EC1251"/>
    <w:rsid w:val="00EC4080"/>
    <w:rsid w:val="00ED3F60"/>
    <w:rsid w:val="00ED4BEA"/>
    <w:rsid w:val="00EE00D0"/>
    <w:rsid w:val="00EE5987"/>
    <w:rsid w:val="00EE7305"/>
    <w:rsid w:val="00EF2654"/>
    <w:rsid w:val="00EF26D2"/>
    <w:rsid w:val="00EF394B"/>
    <w:rsid w:val="00EF3B5E"/>
    <w:rsid w:val="00EF65E4"/>
    <w:rsid w:val="00EF7DEA"/>
    <w:rsid w:val="00F023E1"/>
    <w:rsid w:val="00F0687B"/>
    <w:rsid w:val="00F07037"/>
    <w:rsid w:val="00F1458E"/>
    <w:rsid w:val="00F1536E"/>
    <w:rsid w:val="00F21F71"/>
    <w:rsid w:val="00F22D1C"/>
    <w:rsid w:val="00F24AE6"/>
    <w:rsid w:val="00F321CF"/>
    <w:rsid w:val="00F40CF0"/>
    <w:rsid w:val="00F44521"/>
    <w:rsid w:val="00F453C9"/>
    <w:rsid w:val="00F62476"/>
    <w:rsid w:val="00F6253E"/>
    <w:rsid w:val="00F62F75"/>
    <w:rsid w:val="00F66B6C"/>
    <w:rsid w:val="00F71079"/>
    <w:rsid w:val="00F720A5"/>
    <w:rsid w:val="00F74CFE"/>
    <w:rsid w:val="00F765DD"/>
    <w:rsid w:val="00F80CFC"/>
    <w:rsid w:val="00F83063"/>
    <w:rsid w:val="00F920B3"/>
    <w:rsid w:val="00F97EDC"/>
    <w:rsid w:val="00FB0977"/>
    <w:rsid w:val="00FB1237"/>
    <w:rsid w:val="00FB2B4D"/>
    <w:rsid w:val="00FB5121"/>
    <w:rsid w:val="00FB5BC6"/>
    <w:rsid w:val="00FB7670"/>
    <w:rsid w:val="00FC2314"/>
    <w:rsid w:val="00FC25FE"/>
    <w:rsid w:val="00FC4E6B"/>
    <w:rsid w:val="00FC4F72"/>
    <w:rsid w:val="00FD0EEA"/>
    <w:rsid w:val="00FD3274"/>
    <w:rsid w:val="00FD56FB"/>
    <w:rsid w:val="00FD59BA"/>
    <w:rsid w:val="00FE101E"/>
    <w:rsid w:val="00FE5D0A"/>
    <w:rsid w:val="00FE66D7"/>
    <w:rsid w:val="00FE7001"/>
    <w:rsid w:val="00FE7105"/>
    <w:rsid w:val="00FE7AF2"/>
    <w:rsid w:val="00FF05EA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B4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46B42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color w:val="003366"/>
      <w:sz w:val="56"/>
    </w:rPr>
  </w:style>
  <w:style w:type="paragraph" w:styleId="Titolo2">
    <w:name w:val="heading 2"/>
    <w:basedOn w:val="Normale"/>
    <w:next w:val="Normale"/>
    <w:qFormat/>
    <w:rsid w:val="00C46B42"/>
    <w:pPr>
      <w:keepNext/>
      <w:tabs>
        <w:tab w:val="num" w:pos="576"/>
        <w:tab w:val="left" w:pos="8255"/>
      </w:tabs>
      <w:ind w:left="576" w:hanging="576"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rsid w:val="00C46B42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color w:val="003366"/>
      <w:sz w:val="60"/>
    </w:rPr>
  </w:style>
  <w:style w:type="paragraph" w:styleId="Titolo4">
    <w:name w:val="heading 4"/>
    <w:basedOn w:val="Normale"/>
    <w:next w:val="Normale"/>
    <w:link w:val="Titolo4Carattere"/>
    <w:qFormat/>
    <w:rsid w:val="00C46B42"/>
    <w:pPr>
      <w:keepNext/>
      <w:tabs>
        <w:tab w:val="left" w:pos="180"/>
        <w:tab w:val="left" w:pos="540"/>
        <w:tab w:val="num" w:pos="864"/>
      </w:tabs>
      <w:spacing w:line="360" w:lineRule="auto"/>
      <w:ind w:left="864" w:hanging="864"/>
      <w:jc w:val="center"/>
      <w:outlineLvl w:val="3"/>
    </w:pPr>
    <w:rPr>
      <w:rFonts w:ascii="Tahoma" w:hAnsi="Tahoma"/>
      <w:b/>
      <w:bCs/>
      <w:color w:val="003366"/>
    </w:rPr>
  </w:style>
  <w:style w:type="paragraph" w:styleId="Titolo5">
    <w:name w:val="heading 5"/>
    <w:basedOn w:val="Normale"/>
    <w:next w:val="Normale"/>
    <w:qFormat/>
    <w:rsid w:val="00C46B42"/>
    <w:pPr>
      <w:keepNext/>
      <w:tabs>
        <w:tab w:val="num" w:pos="1008"/>
      </w:tabs>
      <w:ind w:left="1008" w:hanging="1008"/>
      <w:outlineLvl w:val="4"/>
    </w:pPr>
    <w:rPr>
      <w:b/>
      <w:bCs/>
      <w:color w:val="003366"/>
      <w:sz w:val="22"/>
    </w:rPr>
  </w:style>
  <w:style w:type="paragraph" w:styleId="Titolo6">
    <w:name w:val="heading 6"/>
    <w:basedOn w:val="Normale"/>
    <w:next w:val="Normale"/>
    <w:qFormat/>
    <w:rsid w:val="00C46B42"/>
    <w:pPr>
      <w:keepNext/>
      <w:tabs>
        <w:tab w:val="num" w:pos="1152"/>
      </w:tabs>
      <w:ind w:left="1152" w:hanging="1152"/>
      <w:jc w:val="center"/>
      <w:outlineLvl w:val="5"/>
    </w:pPr>
    <w:rPr>
      <w:b/>
      <w:bCs/>
      <w:color w:val="003366"/>
      <w:sz w:val="28"/>
    </w:rPr>
  </w:style>
  <w:style w:type="paragraph" w:styleId="Titolo7">
    <w:name w:val="heading 7"/>
    <w:basedOn w:val="Normale"/>
    <w:next w:val="Normale"/>
    <w:qFormat/>
    <w:rsid w:val="00C46B42"/>
    <w:pPr>
      <w:keepNext/>
      <w:tabs>
        <w:tab w:val="num" w:pos="1296"/>
      </w:tabs>
      <w:ind w:left="360"/>
      <w:jc w:val="center"/>
      <w:outlineLvl w:val="6"/>
    </w:pPr>
    <w:rPr>
      <w:b/>
      <w:bCs/>
      <w:color w:val="003366"/>
    </w:rPr>
  </w:style>
  <w:style w:type="paragraph" w:styleId="Titolo8">
    <w:name w:val="heading 8"/>
    <w:basedOn w:val="Normale"/>
    <w:next w:val="Normale"/>
    <w:qFormat/>
    <w:rsid w:val="00C46B42"/>
    <w:pPr>
      <w:keepNext/>
      <w:tabs>
        <w:tab w:val="num" w:pos="1440"/>
      </w:tabs>
      <w:ind w:left="360"/>
      <w:jc w:val="both"/>
      <w:outlineLvl w:val="7"/>
    </w:pPr>
    <w:rPr>
      <w:b/>
      <w:bCs/>
      <w:color w:val="003366"/>
    </w:rPr>
  </w:style>
  <w:style w:type="paragraph" w:styleId="Titolo9">
    <w:name w:val="heading 9"/>
    <w:basedOn w:val="Normale"/>
    <w:next w:val="Normale"/>
    <w:qFormat/>
    <w:rsid w:val="00C46B42"/>
    <w:pPr>
      <w:keepNext/>
      <w:shd w:val="clear" w:color="auto" w:fill="FFFF99"/>
      <w:tabs>
        <w:tab w:val="num" w:pos="1584"/>
      </w:tabs>
      <w:ind w:left="1584" w:hanging="1584"/>
      <w:jc w:val="center"/>
      <w:outlineLvl w:val="8"/>
    </w:pPr>
    <w:rPr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C46B42"/>
    <w:rPr>
      <w:sz w:val="23"/>
    </w:rPr>
  </w:style>
  <w:style w:type="character" w:customStyle="1" w:styleId="Absatz-Standardschriftart">
    <w:name w:val="Absatz-Standardschriftart"/>
    <w:rsid w:val="00C46B42"/>
  </w:style>
  <w:style w:type="character" w:customStyle="1" w:styleId="WW8Num3z0">
    <w:name w:val="WW8Num3z0"/>
    <w:rsid w:val="00C46B42"/>
    <w:rPr>
      <w:rFonts w:ascii="Times New Roman" w:hAnsi="Times New Roman"/>
    </w:rPr>
  </w:style>
  <w:style w:type="character" w:customStyle="1" w:styleId="WW8Num5z0">
    <w:name w:val="WW8Num5z0"/>
    <w:rsid w:val="00C46B42"/>
    <w:rPr>
      <w:sz w:val="23"/>
    </w:rPr>
  </w:style>
  <w:style w:type="character" w:customStyle="1" w:styleId="WW-Absatz-Standardschriftart">
    <w:name w:val="WW-Absatz-Standardschriftart"/>
    <w:rsid w:val="00C46B42"/>
  </w:style>
  <w:style w:type="character" w:customStyle="1" w:styleId="WW8Num2z0">
    <w:name w:val="WW8Num2z0"/>
    <w:rsid w:val="00C46B42"/>
    <w:rPr>
      <w:rFonts w:ascii="Times New Roman" w:hAnsi="Times New Roman"/>
    </w:rPr>
  </w:style>
  <w:style w:type="character" w:customStyle="1" w:styleId="Caratterepredefinitoparagrafo">
    <w:name w:val="Carattere predefinito paragrafo"/>
    <w:rsid w:val="00C46B42"/>
  </w:style>
  <w:style w:type="character" w:customStyle="1" w:styleId="Caratteredinumerazione">
    <w:name w:val="Carattere di numerazione"/>
    <w:rsid w:val="00C46B42"/>
  </w:style>
  <w:style w:type="paragraph" w:customStyle="1" w:styleId="Intestazione1">
    <w:name w:val="Intestazione1"/>
    <w:basedOn w:val="Normale"/>
    <w:next w:val="Corpodeltesto"/>
    <w:rsid w:val="00C46B4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rsid w:val="00C46B42"/>
    <w:rPr>
      <w:sz w:val="40"/>
    </w:rPr>
  </w:style>
  <w:style w:type="paragraph" w:styleId="Elenco">
    <w:name w:val="List"/>
    <w:basedOn w:val="Corpodeltesto"/>
    <w:rsid w:val="00C46B42"/>
    <w:rPr>
      <w:rFonts w:cs="Tahoma"/>
    </w:rPr>
  </w:style>
  <w:style w:type="paragraph" w:customStyle="1" w:styleId="Didascalia1">
    <w:name w:val="Didascalia1"/>
    <w:basedOn w:val="Normale"/>
    <w:next w:val="Normale"/>
    <w:rsid w:val="00C46B42"/>
    <w:pPr>
      <w:spacing w:before="120" w:after="120"/>
    </w:pPr>
    <w:rPr>
      <w:b/>
      <w:bCs/>
      <w:sz w:val="20"/>
      <w:szCs w:val="20"/>
    </w:rPr>
  </w:style>
  <w:style w:type="paragraph" w:customStyle="1" w:styleId="Indice">
    <w:name w:val="Indice"/>
    <w:basedOn w:val="Normale"/>
    <w:rsid w:val="00C46B42"/>
    <w:pPr>
      <w:suppressLineNumbers/>
    </w:pPr>
    <w:rPr>
      <w:rFonts w:cs="Tahoma"/>
    </w:rPr>
  </w:style>
  <w:style w:type="paragraph" w:styleId="Rientrocorpodeltesto">
    <w:name w:val="Body Text Indent"/>
    <w:basedOn w:val="Normale"/>
    <w:rsid w:val="00C46B42"/>
    <w:pPr>
      <w:spacing w:line="360" w:lineRule="auto"/>
      <w:ind w:left="360"/>
    </w:pPr>
    <w:rPr>
      <w:rFonts w:ascii="Arial" w:hAnsi="Arial" w:cs="Arial"/>
      <w:color w:val="003366"/>
    </w:rPr>
  </w:style>
  <w:style w:type="paragraph" w:customStyle="1" w:styleId="Corpodeltesto21">
    <w:name w:val="Corpo del testo 21"/>
    <w:basedOn w:val="Normale"/>
    <w:rsid w:val="00C46B42"/>
    <w:pPr>
      <w:spacing w:line="360" w:lineRule="auto"/>
      <w:jc w:val="both"/>
    </w:pPr>
    <w:rPr>
      <w:rFonts w:ascii="Arial" w:hAnsi="Arial" w:cs="Arial"/>
      <w:color w:val="003366"/>
    </w:rPr>
  </w:style>
  <w:style w:type="paragraph" w:customStyle="1" w:styleId="Rientrocorpodeltesto21">
    <w:name w:val="Rientro corpo del testo 21"/>
    <w:basedOn w:val="Normale"/>
    <w:rsid w:val="00C46B42"/>
    <w:pPr>
      <w:spacing w:line="360" w:lineRule="auto"/>
      <w:ind w:left="360"/>
      <w:jc w:val="both"/>
    </w:pPr>
    <w:rPr>
      <w:rFonts w:ascii="Tahoma" w:hAnsi="Tahoma" w:cs="Tahoma"/>
      <w:color w:val="003366"/>
    </w:rPr>
  </w:style>
  <w:style w:type="paragraph" w:customStyle="1" w:styleId="Rientrocorpodeltesto31">
    <w:name w:val="Rientro corpo del testo 31"/>
    <w:basedOn w:val="Normale"/>
    <w:rsid w:val="00C46B42"/>
    <w:pPr>
      <w:ind w:left="4956"/>
      <w:jc w:val="both"/>
    </w:pPr>
    <w:rPr>
      <w:rFonts w:ascii="Arial" w:hAnsi="Arial" w:cs="Arial"/>
      <w:color w:val="003366"/>
    </w:rPr>
  </w:style>
  <w:style w:type="paragraph" w:customStyle="1" w:styleId="Corpodeltesto31">
    <w:name w:val="Corpo del testo 31"/>
    <w:basedOn w:val="Normale"/>
    <w:rsid w:val="00C46B42"/>
    <w:pPr>
      <w:jc w:val="both"/>
    </w:pPr>
    <w:rPr>
      <w:color w:val="003366"/>
      <w:sz w:val="21"/>
    </w:rPr>
  </w:style>
  <w:style w:type="paragraph" w:styleId="Pidipagina">
    <w:name w:val="footer"/>
    <w:basedOn w:val="Normale"/>
    <w:link w:val="PidipaginaCarattere"/>
    <w:uiPriority w:val="99"/>
    <w:rsid w:val="00C46B42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C46B42"/>
    <w:rPr>
      <w:rFonts w:ascii="Courier New" w:hAnsi="Courier New"/>
      <w:sz w:val="20"/>
      <w:szCs w:val="20"/>
    </w:rPr>
  </w:style>
  <w:style w:type="paragraph" w:customStyle="1" w:styleId="Contenutocornice">
    <w:name w:val="Contenuto cornice"/>
    <w:basedOn w:val="Corpodeltesto"/>
    <w:rsid w:val="00C46B42"/>
  </w:style>
  <w:style w:type="paragraph" w:styleId="Testonormale">
    <w:name w:val="Plain Text"/>
    <w:basedOn w:val="Normale"/>
    <w:link w:val="TestonormaleCarattere"/>
    <w:rsid w:val="004F620A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4F620A"/>
    <w:rPr>
      <w:rFonts w:ascii="Courier New" w:hAnsi="Courier New"/>
    </w:rPr>
  </w:style>
  <w:style w:type="paragraph" w:styleId="Corpodeltesto3">
    <w:name w:val="Body Text 3"/>
    <w:basedOn w:val="Normale"/>
    <w:link w:val="Corpodeltesto3Carattere"/>
    <w:uiPriority w:val="99"/>
    <w:unhideWhenUsed/>
    <w:rsid w:val="00637EA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637EAF"/>
    <w:rPr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unhideWhenUsed/>
    <w:rsid w:val="0094435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944356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nhideWhenUsed/>
    <w:rsid w:val="000026E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0026E5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unhideWhenUsed/>
    <w:rsid w:val="00BB294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5207E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qFormat/>
    <w:rsid w:val="0055207E"/>
    <w:rPr>
      <w:b/>
      <w:bCs/>
    </w:rPr>
  </w:style>
  <w:style w:type="character" w:customStyle="1" w:styleId="stile1301">
    <w:name w:val="stile1301"/>
    <w:rsid w:val="003A6076"/>
    <w:rPr>
      <w:rFonts w:ascii="Arial" w:hAnsi="Arial" w:cs="Arial" w:hint="default"/>
      <w:b/>
      <w:bCs/>
      <w:sz w:val="18"/>
      <w:szCs w:val="18"/>
    </w:rPr>
  </w:style>
  <w:style w:type="character" w:customStyle="1" w:styleId="style82">
    <w:name w:val="style82"/>
    <w:rsid w:val="003A6076"/>
    <w:rPr>
      <w:rFonts w:ascii="Arial" w:hAnsi="Arial" w:cs="Arial" w:hint="default"/>
      <w:sz w:val="18"/>
      <w:szCs w:val="18"/>
    </w:rPr>
  </w:style>
  <w:style w:type="paragraph" w:styleId="Paragrafoelenco">
    <w:name w:val="List Paragraph"/>
    <w:basedOn w:val="Normale"/>
    <w:uiPriority w:val="1"/>
    <w:qFormat/>
    <w:rsid w:val="00817480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133B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33B6A"/>
    <w:rPr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133B6A"/>
    <w:rPr>
      <w:sz w:val="24"/>
      <w:szCs w:val="24"/>
      <w:lang w:eastAsia="ar-SA"/>
    </w:rPr>
  </w:style>
  <w:style w:type="character" w:customStyle="1" w:styleId="lrzxr">
    <w:name w:val="lrzxr"/>
    <w:basedOn w:val="Carpredefinitoparagrafo"/>
    <w:rsid w:val="00F0687B"/>
  </w:style>
  <w:style w:type="character" w:styleId="Enfasicorsivo">
    <w:name w:val="Emphasis"/>
    <w:qFormat/>
    <w:rsid w:val="00F40CF0"/>
    <w:rPr>
      <w:i/>
      <w:iCs/>
    </w:rPr>
  </w:style>
  <w:style w:type="character" w:styleId="Rimandocommento">
    <w:name w:val="annotation reference"/>
    <w:uiPriority w:val="99"/>
    <w:semiHidden/>
    <w:unhideWhenUsed/>
    <w:rsid w:val="00B649C3"/>
    <w:rPr>
      <w:sz w:val="16"/>
      <w:szCs w:val="16"/>
    </w:rPr>
  </w:style>
  <w:style w:type="paragraph" w:customStyle="1" w:styleId="a">
    <w:name w:val="Îáû÷íûé"/>
    <w:rsid w:val="002772A8"/>
    <w:rPr>
      <w:lang w:val="ru-RU"/>
    </w:rPr>
  </w:style>
  <w:style w:type="paragraph" w:customStyle="1" w:styleId="c27">
    <w:name w:val="c27"/>
    <w:basedOn w:val="Normale"/>
    <w:rsid w:val="00656285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it-IT"/>
    </w:rPr>
  </w:style>
  <w:style w:type="paragraph" w:customStyle="1" w:styleId="p2">
    <w:name w:val="p2"/>
    <w:basedOn w:val="Normale"/>
    <w:rsid w:val="00656285"/>
    <w:pPr>
      <w:widowControl w:val="0"/>
      <w:tabs>
        <w:tab w:val="left" w:pos="720"/>
      </w:tabs>
      <w:suppressAutoHyphens w:val="0"/>
      <w:spacing w:line="240" w:lineRule="atLeast"/>
      <w:jc w:val="both"/>
    </w:pPr>
    <w:rPr>
      <w:snapToGrid w:val="0"/>
      <w:szCs w:val="20"/>
      <w:lang w:eastAsia="it-IT"/>
    </w:rPr>
  </w:style>
  <w:style w:type="paragraph" w:customStyle="1" w:styleId="p7">
    <w:name w:val="p7"/>
    <w:basedOn w:val="Normale"/>
    <w:rsid w:val="00656285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656285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6285"/>
  </w:style>
  <w:style w:type="paragraph" w:customStyle="1" w:styleId="p9">
    <w:name w:val="p9"/>
    <w:basedOn w:val="Normale"/>
    <w:rsid w:val="00656285"/>
    <w:pPr>
      <w:widowControl w:val="0"/>
      <w:suppressAutoHyphens w:val="0"/>
      <w:spacing w:line="280" w:lineRule="atLeast"/>
      <w:ind w:left="1296" w:hanging="144"/>
    </w:pPr>
    <w:rPr>
      <w:snapToGrid w:val="0"/>
      <w:szCs w:val="20"/>
      <w:lang w:eastAsia="it-IT"/>
    </w:rPr>
  </w:style>
  <w:style w:type="paragraph" w:customStyle="1" w:styleId="p14">
    <w:name w:val="p14"/>
    <w:basedOn w:val="Normale"/>
    <w:rsid w:val="00656285"/>
    <w:pPr>
      <w:widowControl w:val="0"/>
      <w:tabs>
        <w:tab w:val="left" w:pos="300"/>
      </w:tabs>
      <w:suppressAutoHyphens w:val="0"/>
      <w:spacing w:line="280" w:lineRule="atLeast"/>
      <w:ind w:left="1440" w:firstLine="288"/>
      <w:jc w:val="both"/>
    </w:pPr>
    <w:rPr>
      <w:snapToGrid w:val="0"/>
      <w:szCs w:val="20"/>
      <w:lang w:eastAsia="it-IT"/>
    </w:rPr>
  </w:style>
  <w:style w:type="character" w:customStyle="1" w:styleId="CorpodeltestoCarattere">
    <w:name w:val="Corpo del testo Carattere"/>
    <w:link w:val="Corpodeltesto"/>
    <w:rsid w:val="00656285"/>
    <w:rPr>
      <w:sz w:val="40"/>
      <w:szCs w:val="24"/>
      <w:lang w:eastAsia="ar-SA"/>
    </w:rPr>
  </w:style>
  <w:style w:type="table" w:styleId="Grigliatabella">
    <w:name w:val="Table Grid"/>
    <w:basedOn w:val="Tabellanormale"/>
    <w:uiPriority w:val="59"/>
    <w:rsid w:val="006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link w:val="Titolo4"/>
    <w:rsid w:val="00656285"/>
    <w:rPr>
      <w:rFonts w:ascii="Tahoma" w:hAnsi="Tahoma" w:cs="Tahoma"/>
      <w:b/>
      <w:bCs/>
      <w:color w:val="003366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656285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56285"/>
    <w:pPr>
      <w:widowControl w:val="0"/>
      <w:suppressAutoHyphens w:val="0"/>
    </w:pPr>
    <w:rPr>
      <w:rFonts w:ascii="Calibri" w:hAnsi="Calibri"/>
      <w:sz w:val="20"/>
      <w:szCs w:val="20"/>
      <w:lang w:val="en-US" w:eastAsia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D74C18"/>
    <w:pPr>
      <w:suppressAutoHyphens w:val="0"/>
    </w:pPr>
    <w:rPr>
      <w:rFonts w:ascii="Cambria" w:eastAsia="SimSun" w:hAnsi="Cambria"/>
      <w:sz w:val="22"/>
      <w:szCs w:val="22"/>
      <w:lang w:val="en-US" w:eastAsia="en-US" w:bidi="en-US"/>
    </w:rPr>
  </w:style>
  <w:style w:type="character" w:customStyle="1" w:styleId="NessunaspaziaturaCarattere">
    <w:name w:val="Nessuna spaziatura Carattere"/>
    <w:link w:val="Nessunaspaziatura"/>
    <w:uiPriority w:val="1"/>
    <w:rsid w:val="00D74C18"/>
    <w:rPr>
      <w:rFonts w:ascii="Cambria" w:eastAsia="SimSun" w:hAnsi="Cambria" w:cs="Times New Roman"/>
      <w:sz w:val="22"/>
      <w:szCs w:val="22"/>
      <w:lang w:val="en-US" w:eastAsia="en-US" w:bidi="en-US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A5F1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BA5F10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5F1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A5F10"/>
    <w:rPr>
      <w:b/>
      <w:bCs/>
      <w:lang w:eastAsia="ar-SA"/>
    </w:rPr>
  </w:style>
  <w:style w:type="paragraph" w:styleId="Didascalia">
    <w:name w:val="caption"/>
    <w:basedOn w:val="Corpodeltesto"/>
    <w:uiPriority w:val="99"/>
    <w:qFormat/>
    <w:rsid w:val="00CC0494"/>
    <w:pPr>
      <w:pBdr>
        <w:top w:val="single" w:sz="8" w:space="9" w:color="auto"/>
      </w:pBdr>
      <w:suppressAutoHyphens w:val="0"/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Calibri" w:eastAsia="Calibri" w:hAnsi="Calibri" w:cs="Calibr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tclecce.it" TargetMode="External"/><Relationship Id="rId2" Type="http://schemas.openxmlformats.org/officeDocument/2006/relationships/hyperlink" Target="mailto:atclecce@pec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tclec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38BAB-0A51-4644-B24E-C2F4EBA2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[SEDE LEGALE: Viale dei Pini nr</vt:lpstr>
    </vt:vector>
  </TitlesOfParts>
  <Company>.</Company>
  <LinksUpToDate>false</LinksUpToDate>
  <CharactersWithSpaces>2337</CharactersWithSpaces>
  <SharedDoc>false</SharedDoc>
  <HLinks>
    <vt:vector size="30" baseType="variant">
      <vt:variant>
        <vt:i4>1638446</vt:i4>
      </vt:variant>
      <vt:variant>
        <vt:i4>12</vt:i4>
      </vt:variant>
      <vt:variant>
        <vt:i4>0</vt:i4>
      </vt:variant>
      <vt:variant>
        <vt:i4>5</vt:i4>
      </vt:variant>
      <vt:variant>
        <vt:lpwstr>mailto:atclecce@pec.it</vt:lpwstr>
      </vt:variant>
      <vt:variant>
        <vt:lpwstr/>
      </vt:variant>
      <vt:variant>
        <vt:i4>6881312</vt:i4>
      </vt:variant>
      <vt:variant>
        <vt:i4>9</vt:i4>
      </vt:variant>
      <vt:variant>
        <vt:i4>0</vt:i4>
      </vt:variant>
      <vt:variant>
        <vt:i4>5</vt:i4>
      </vt:variant>
      <vt:variant>
        <vt:lpwstr>http://www.emergenzaxylella.it/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http://www.atclecce.it/</vt:lpwstr>
      </vt:variant>
      <vt:variant>
        <vt:lpwstr/>
      </vt:variant>
      <vt:variant>
        <vt:i4>1048589</vt:i4>
      </vt:variant>
      <vt:variant>
        <vt:i4>3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  <vt:variant>
        <vt:i4>1507330</vt:i4>
      </vt:variant>
      <vt:variant>
        <vt:i4>0</vt:i4>
      </vt:variant>
      <vt:variant>
        <vt:i4>0</vt:i4>
      </vt:variant>
      <vt:variant>
        <vt:i4>5</vt:i4>
      </vt:variant>
      <vt:variant>
        <vt:lpwstr>https://www.atclecce.it/carta-vocazioni.html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[SEDE LEGALE: Viale dei Pini nr</dc:title>
  <dc:creator>!</dc:creator>
  <cp:lastModifiedBy>ATC</cp:lastModifiedBy>
  <cp:revision>12</cp:revision>
  <cp:lastPrinted>2021-02-03T16:29:00Z</cp:lastPrinted>
  <dcterms:created xsi:type="dcterms:W3CDTF">2022-01-31T15:11:00Z</dcterms:created>
  <dcterms:modified xsi:type="dcterms:W3CDTF">2022-02-08T10:39:00Z</dcterms:modified>
</cp:coreProperties>
</file>