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AAE" w:rsidRPr="00CC30BD" w:rsidRDefault="00157AAE" w:rsidP="00157AA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C30BD"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  <w:t>ALLEGATO 1</w:t>
      </w:r>
    </w:p>
    <w:p w:rsidR="00FC4F72" w:rsidRDefault="00FC4F72" w:rsidP="00FC4F72">
      <w:pPr>
        <w:pStyle w:val="Testonormale"/>
        <w:jc w:val="center"/>
      </w:pPr>
      <w:r>
        <w:rPr>
          <w:noProof/>
          <w:lang w:eastAsia="it-IT"/>
        </w:rPr>
        <w:drawing>
          <wp:inline distT="0" distB="0" distL="0" distR="0">
            <wp:extent cx="1105535" cy="1160780"/>
            <wp:effectExtent l="19050" t="0" r="0" b="0"/>
            <wp:docPr id="1" name="Immagine 1" descr="logo atc-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tc-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72" w:rsidRPr="00282F87" w:rsidRDefault="00FC4F72" w:rsidP="00FC4F72">
      <w:pPr>
        <w:pStyle w:val="Testonormale"/>
        <w:jc w:val="center"/>
        <w:rPr>
          <w:rFonts w:ascii="Verdana" w:hAnsi="Verdana"/>
          <w:b/>
          <w:bCs/>
          <w:color w:val="003300"/>
          <w:sz w:val="48"/>
          <w:szCs w:val="48"/>
        </w:rPr>
      </w:pPr>
      <w:r w:rsidRPr="00282F87">
        <w:rPr>
          <w:rFonts w:ascii="Verdana" w:hAnsi="Verdana"/>
          <w:b/>
          <w:bCs/>
          <w:color w:val="003300"/>
          <w:sz w:val="48"/>
          <w:szCs w:val="48"/>
        </w:rPr>
        <w:t>A.T.C.  P r o v i n c i a  d i  L e c c e</w:t>
      </w:r>
    </w:p>
    <w:p w:rsidR="00157AAE" w:rsidRPr="00CC30BD" w:rsidRDefault="00157AAE" w:rsidP="00157AAE">
      <w:pPr>
        <w:pStyle w:val="Testonormale"/>
        <w:rPr>
          <w:rFonts w:asciiTheme="minorHAnsi" w:hAnsiTheme="minorHAnsi"/>
          <w:b/>
          <w:sz w:val="16"/>
          <w:szCs w:val="16"/>
        </w:rPr>
      </w:pPr>
    </w:p>
    <w:p w:rsidR="00157AAE" w:rsidRPr="00CC30BD" w:rsidRDefault="00157AAE" w:rsidP="00157AAE">
      <w:pPr>
        <w:pStyle w:val="Testonormale"/>
        <w:rPr>
          <w:rFonts w:asciiTheme="minorHAnsi" w:hAnsiTheme="minorHAnsi"/>
          <w:b/>
          <w:sz w:val="16"/>
          <w:szCs w:val="16"/>
        </w:rPr>
      </w:pP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Al Commissario Straordinario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CC30BD">
        <w:rPr>
          <w:rFonts w:asciiTheme="minorHAnsi" w:hAnsiTheme="minorHAnsi"/>
          <w:b/>
          <w:sz w:val="22"/>
          <w:szCs w:val="22"/>
          <w:highlight w:val="lightGray"/>
          <w:u w:val="single"/>
        </w:rPr>
        <w:t>A.T.C. PROVINCIA DI LECCE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Viale dei Pini nr.5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/>
          <w:sz w:val="22"/>
          <w:szCs w:val="22"/>
          <w:u w:val="single"/>
        </w:rPr>
      </w:pPr>
      <w:r w:rsidRPr="00CC30BD">
        <w:rPr>
          <w:rFonts w:asciiTheme="minorHAnsi" w:hAnsiTheme="minorHAnsi"/>
          <w:b/>
          <w:sz w:val="22"/>
          <w:szCs w:val="22"/>
          <w:u w:val="single"/>
        </w:rPr>
        <w:t>73049 RUFFANO - LE</w:t>
      </w:r>
    </w:p>
    <w:p w:rsidR="00157AAE" w:rsidRPr="00CC30BD" w:rsidRDefault="00157AAE" w:rsidP="00157AAE">
      <w:pPr>
        <w:pStyle w:val="Testonormale"/>
        <w:jc w:val="right"/>
        <w:rPr>
          <w:rFonts w:asciiTheme="minorHAnsi" w:hAnsiTheme="minorHAnsi" w:cs="Arial"/>
          <w:sz w:val="22"/>
          <w:szCs w:val="22"/>
          <w:lang w:val="en-US"/>
        </w:rPr>
      </w:pPr>
      <w:r w:rsidRPr="00CC30BD">
        <w:rPr>
          <w:rFonts w:asciiTheme="minorHAnsi" w:hAnsiTheme="minorHAnsi" w:cs="Arial"/>
          <w:sz w:val="22"/>
          <w:szCs w:val="22"/>
          <w:lang w:val="en-US"/>
        </w:rPr>
        <w:t xml:space="preserve">P.E.C. </w:t>
      </w:r>
      <w:hyperlink r:id="rId9" w:history="1">
        <w:r w:rsidRPr="00CC30BD">
          <w:rPr>
            <w:rStyle w:val="Collegamentoipertestuale"/>
            <w:rFonts w:asciiTheme="minorHAnsi" w:hAnsiTheme="minorHAnsi" w:cs="Arial"/>
            <w:sz w:val="22"/>
            <w:szCs w:val="22"/>
            <w:lang w:val="en-US"/>
          </w:rPr>
          <w:t>atclecce@pec.it</w:t>
        </w:r>
      </w:hyperlink>
    </w:p>
    <w:p w:rsidR="00157AAE" w:rsidRPr="00CC30BD" w:rsidRDefault="00157AAE" w:rsidP="00157AAE">
      <w:pPr>
        <w:jc w:val="both"/>
        <w:rPr>
          <w:rFonts w:asciiTheme="minorHAnsi" w:hAnsiTheme="minorHAnsi"/>
          <w:color w:val="000000"/>
          <w:sz w:val="16"/>
          <w:szCs w:val="16"/>
          <w:lang w:val="en-US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color w:val="000000"/>
          <w:sz w:val="16"/>
          <w:szCs w:val="16"/>
          <w:lang w:val="en-US"/>
        </w:rPr>
      </w:pPr>
    </w:p>
    <w:p w:rsidR="00157AAE" w:rsidRPr="000E2573" w:rsidRDefault="00157AAE" w:rsidP="00157AAE">
      <w:pPr>
        <w:jc w:val="both"/>
        <w:rPr>
          <w:rFonts w:asciiTheme="minorHAnsi" w:hAnsiTheme="minorHAnsi"/>
          <w:b/>
          <w:bCs/>
          <w:iCs/>
          <w:sz w:val="22"/>
          <w:szCs w:val="22"/>
          <w:highlight w:val="green"/>
          <w:lang w:eastAsia="it-IT"/>
        </w:rPr>
      </w:pPr>
      <w:r w:rsidRPr="00CC30BD">
        <w:rPr>
          <w:rFonts w:asciiTheme="minorHAnsi" w:hAnsiTheme="minorHAnsi"/>
          <w:b/>
          <w:sz w:val="22"/>
          <w:szCs w:val="22"/>
        </w:rPr>
        <w:t xml:space="preserve">Oggetto: Partecipazione per l’assegnazione di </w:t>
      </w:r>
      <w:r w:rsidRPr="00CC30BD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contributi per i terreni utilizzati ai fini della caccia programmata nonché per quelli ricadenti in zone protette di iniziativa pubblica (Oasi di Protezione e Zone di </w:t>
      </w:r>
      <w:r w:rsidRPr="000E2573">
        <w:rPr>
          <w:rFonts w:asciiTheme="minorHAnsi" w:hAnsiTheme="minorHAnsi"/>
          <w:b/>
          <w:snapToGrid w:val="0"/>
          <w:color w:val="000000"/>
          <w:sz w:val="22"/>
          <w:szCs w:val="22"/>
        </w:rPr>
        <w:t>Ripopolamento e Cattura) per interventi di miglioramento ambientale.</w:t>
      </w:r>
      <w:r w:rsidR="00C70680" w:rsidRPr="000E2573">
        <w:rPr>
          <w:rFonts w:asciiTheme="minorHAnsi" w:hAnsiTheme="minorHAnsi"/>
          <w:b/>
          <w:bCs/>
          <w:iCs/>
          <w:sz w:val="22"/>
          <w:szCs w:val="22"/>
          <w:lang w:eastAsia="it-IT"/>
        </w:rPr>
        <w:t xml:space="preserve"> (C.U.P.</w:t>
      </w:r>
      <w:r w:rsidR="000E2573">
        <w:rPr>
          <w:rFonts w:asciiTheme="minorHAnsi" w:hAnsiTheme="minorHAnsi"/>
          <w:b/>
          <w:bCs/>
          <w:iCs/>
          <w:sz w:val="22"/>
          <w:szCs w:val="22"/>
          <w:lang w:eastAsia="it-IT"/>
        </w:rPr>
        <w:t xml:space="preserve"> </w:t>
      </w:r>
      <w:r w:rsidR="00C70680" w:rsidRPr="000E2573">
        <w:rPr>
          <w:rFonts w:asciiTheme="minorHAnsi" w:hAnsiTheme="minorHAnsi"/>
          <w:b/>
          <w:bCs/>
          <w:iCs/>
          <w:sz w:val="22"/>
          <w:szCs w:val="22"/>
          <w:lang w:eastAsia="it-IT"/>
        </w:rPr>
        <w:t>:</w:t>
      </w:r>
      <w:r w:rsidR="000E2573">
        <w:rPr>
          <w:rFonts w:asciiTheme="minorHAnsi" w:hAnsiTheme="minorHAnsi"/>
          <w:b/>
          <w:bCs/>
          <w:iCs/>
          <w:sz w:val="22"/>
          <w:szCs w:val="22"/>
          <w:lang w:eastAsia="it-IT"/>
        </w:rPr>
        <w:t xml:space="preserve"> </w:t>
      </w:r>
      <w:r w:rsidR="000E2573" w:rsidRPr="000E2573">
        <w:rPr>
          <w:rStyle w:val="spanboldcenterbig"/>
          <w:rFonts w:asciiTheme="minorHAnsi" w:hAnsiTheme="minorHAnsi"/>
          <w:b/>
          <w:sz w:val="20"/>
          <w:szCs w:val="20"/>
          <w:u w:val="single"/>
        </w:rPr>
        <w:t>F18H23000050009</w:t>
      </w:r>
      <w:r w:rsidR="00C70680" w:rsidRPr="000E2573">
        <w:rPr>
          <w:rFonts w:asciiTheme="minorHAnsi" w:hAnsiTheme="minorHAnsi"/>
          <w:b/>
          <w:bCs/>
          <w:iCs/>
          <w:sz w:val="22"/>
          <w:szCs w:val="22"/>
          <w:lang w:eastAsia="it-IT"/>
        </w:rPr>
        <w:t>)</w:t>
      </w:r>
    </w:p>
    <w:p w:rsidR="00294363" w:rsidRPr="00693B95" w:rsidRDefault="00294363" w:rsidP="00294363">
      <w:pPr>
        <w:pStyle w:val="Testonormale"/>
        <w:numPr>
          <w:ilvl w:val="0"/>
          <w:numId w:val="26"/>
        </w:numPr>
        <w:rPr>
          <w:rFonts w:ascii="Calibri" w:hAnsi="Calibri"/>
          <w:b/>
          <w:bCs/>
          <w:snapToGrid w:val="0"/>
          <w:sz w:val="16"/>
          <w:szCs w:val="16"/>
        </w:rPr>
      </w:pPr>
      <w:r w:rsidRPr="00693B95">
        <w:rPr>
          <w:rFonts w:ascii="Calibri" w:hAnsi="Calibri" w:cs="Arial"/>
          <w:b/>
          <w:color w:val="000000"/>
          <w:sz w:val="16"/>
          <w:szCs w:val="16"/>
        </w:rPr>
        <w:t xml:space="preserve">Rif. </w:t>
      </w:r>
      <w:r w:rsidRPr="00693B95">
        <w:rPr>
          <w:rFonts w:ascii="Calibri" w:hAnsi="Calibri" w:cs="Arial"/>
          <w:b/>
          <w:snapToGrid w:val="0"/>
          <w:color w:val="000000"/>
          <w:sz w:val="16"/>
          <w:szCs w:val="16"/>
        </w:rPr>
        <w:t>pagina 1</w:t>
      </w:r>
      <w:r>
        <w:rPr>
          <w:rFonts w:ascii="Calibri" w:hAnsi="Calibri" w:cs="Arial"/>
          <w:b/>
          <w:snapToGrid w:val="0"/>
          <w:color w:val="000000"/>
          <w:sz w:val="16"/>
          <w:szCs w:val="16"/>
        </w:rPr>
        <w:t>2</w:t>
      </w:r>
      <w:r w:rsidRPr="00693B95">
        <w:rPr>
          <w:rFonts w:ascii="Calibri" w:hAnsi="Calibri" w:cs="Arial"/>
          <w:b/>
          <w:snapToGrid w:val="0"/>
          <w:color w:val="000000"/>
          <w:sz w:val="16"/>
          <w:szCs w:val="16"/>
        </w:rPr>
        <w:t xml:space="preserve"> </w:t>
      </w:r>
      <w:r w:rsidRPr="00693B95">
        <w:rPr>
          <w:rFonts w:ascii="Calibri" w:hAnsi="Calibri" w:cs="Arial"/>
          <w:b/>
          <w:sz w:val="16"/>
          <w:szCs w:val="16"/>
        </w:rPr>
        <w:t>Progetto Attuativo</w:t>
      </w:r>
      <w:r w:rsidRPr="00693B95">
        <w:rPr>
          <w:rFonts w:ascii="Calibri" w:hAnsi="Calibri" w:cs="Arial"/>
          <w:b/>
          <w:bCs/>
          <w:color w:val="000000"/>
          <w:sz w:val="16"/>
          <w:szCs w:val="16"/>
        </w:rPr>
        <w:t xml:space="preserve"> n. 1 lett. a) - </w:t>
      </w:r>
      <w:r w:rsidRPr="00294363">
        <w:rPr>
          <w:rFonts w:ascii="Calibri" w:hAnsi="Calibri" w:cs="Arial"/>
          <w:b/>
          <w:i/>
          <w:color w:val="000000"/>
          <w:sz w:val="16"/>
          <w:szCs w:val="16"/>
        </w:rPr>
        <w:t>Programma d’Intervento Annuale</w:t>
      </w:r>
      <w:r w:rsidRPr="00693B95">
        <w:rPr>
          <w:rFonts w:ascii="Calibri" w:hAnsi="Calibri" w:cs="Arial"/>
          <w:b/>
          <w:color w:val="000000"/>
          <w:sz w:val="16"/>
          <w:szCs w:val="16"/>
        </w:rPr>
        <w:t xml:space="preserve"> - Annata Venatoria 202</w:t>
      </w:r>
      <w:r>
        <w:rPr>
          <w:rFonts w:ascii="Calibri" w:hAnsi="Calibri" w:cs="Arial"/>
          <w:b/>
          <w:color w:val="000000"/>
          <w:sz w:val="16"/>
          <w:szCs w:val="16"/>
        </w:rPr>
        <w:t>2</w:t>
      </w:r>
      <w:r w:rsidRPr="00693B95">
        <w:rPr>
          <w:rFonts w:ascii="Calibri" w:hAnsi="Calibri" w:cs="Arial"/>
          <w:b/>
          <w:color w:val="000000"/>
          <w:sz w:val="16"/>
          <w:szCs w:val="16"/>
        </w:rPr>
        <w:t>/202</w:t>
      </w:r>
      <w:r>
        <w:rPr>
          <w:rFonts w:ascii="Calibri" w:hAnsi="Calibri" w:cs="Arial"/>
          <w:b/>
          <w:color w:val="000000"/>
          <w:sz w:val="16"/>
          <w:szCs w:val="16"/>
        </w:rPr>
        <w:t>3</w:t>
      </w:r>
    </w:p>
    <w:p w:rsidR="000E2573" w:rsidRDefault="000E2573" w:rsidP="00294363">
      <w:pPr>
        <w:pStyle w:val="Testonormale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C144F8">
        <w:rPr>
          <w:rFonts w:asciiTheme="minorHAnsi" w:hAnsiTheme="minorHAnsi" w:cs="Arial"/>
          <w:b/>
          <w:color w:val="000000"/>
          <w:sz w:val="16"/>
          <w:szCs w:val="16"/>
        </w:rPr>
        <w:t xml:space="preserve">Rif. Regione Puglia - </w:t>
      </w:r>
      <w:r w:rsidRPr="00C144F8">
        <w:rPr>
          <w:rFonts w:asciiTheme="minorHAnsi" w:hAnsiTheme="minorHAnsi" w:cs="Arial"/>
          <w:b/>
          <w:i/>
          <w:color w:val="000000"/>
          <w:sz w:val="16"/>
          <w:szCs w:val="16"/>
        </w:rPr>
        <w:t>Sezione Gestione Sostenibile e Tutela delle Risorse Forestali e Naturali</w:t>
      </w:r>
      <w:r w:rsidRPr="00C144F8">
        <w:rPr>
          <w:rFonts w:asciiTheme="minorHAnsi" w:hAnsiTheme="minorHAnsi" w:cs="Arial"/>
          <w:b/>
          <w:color w:val="000000"/>
          <w:sz w:val="16"/>
          <w:szCs w:val="16"/>
        </w:rPr>
        <w:t xml:space="preserve"> - </w:t>
      </w:r>
      <w:r w:rsidRPr="00C144F8">
        <w:rPr>
          <w:rFonts w:asciiTheme="minorHAnsi" w:hAnsiTheme="minorHAnsi" w:cs="Arial"/>
          <w:b/>
          <w:sz w:val="16"/>
          <w:szCs w:val="16"/>
        </w:rPr>
        <w:t>D.D.S. n. 589 del 10.12.2020</w:t>
      </w:r>
      <w:r>
        <w:rPr>
          <w:rFonts w:asciiTheme="minorHAnsi" w:hAnsiTheme="minorHAnsi" w:cs="Arial"/>
          <w:b/>
          <w:sz w:val="16"/>
          <w:szCs w:val="16"/>
        </w:rPr>
        <w:t xml:space="preserve"> (2019/2020)</w:t>
      </w:r>
    </w:p>
    <w:p w:rsidR="00294363" w:rsidRPr="00C144F8" w:rsidRDefault="00294363" w:rsidP="00294363">
      <w:pPr>
        <w:pStyle w:val="Testonormale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C144F8">
        <w:rPr>
          <w:rFonts w:asciiTheme="minorHAnsi" w:hAnsiTheme="minorHAnsi" w:cs="Arial"/>
          <w:b/>
          <w:bCs/>
          <w:sz w:val="16"/>
          <w:szCs w:val="16"/>
        </w:rPr>
        <w:t xml:space="preserve">Rif. </w:t>
      </w:r>
      <w:r w:rsidRPr="00C144F8">
        <w:rPr>
          <w:rFonts w:asciiTheme="minorHAnsi" w:hAnsiTheme="minorHAnsi" w:cs="Arial"/>
          <w:b/>
          <w:color w:val="000000"/>
          <w:sz w:val="16"/>
          <w:szCs w:val="16"/>
        </w:rPr>
        <w:t xml:space="preserve">Regione Puglia - </w:t>
      </w:r>
      <w:r w:rsidRPr="00C144F8">
        <w:rPr>
          <w:rFonts w:asciiTheme="minorHAnsi" w:hAnsiTheme="minorHAnsi" w:cs="Arial"/>
          <w:b/>
          <w:i/>
          <w:color w:val="000000"/>
          <w:sz w:val="16"/>
          <w:szCs w:val="16"/>
        </w:rPr>
        <w:t>Sezione Gestione Sostenibile e Tutela delle Risorse Forestali e Naturali</w:t>
      </w:r>
      <w:r w:rsidRPr="00C144F8">
        <w:rPr>
          <w:rFonts w:asciiTheme="minorHAnsi" w:hAnsiTheme="minorHAnsi" w:cs="Arial"/>
          <w:b/>
          <w:color w:val="000000"/>
          <w:sz w:val="16"/>
          <w:szCs w:val="16"/>
        </w:rPr>
        <w:t xml:space="preserve"> - </w:t>
      </w:r>
      <w:r w:rsidRPr="00C144F8">
        <w:rPr>
          <w:rFonts w:asciiTheme="minorHAnsi" w:hAnsiTheme="minorHAnsi" w:cs="Arial"/>
          <w:b/>
          <w:sz w:val="16"/>
          <w:szCs w:val="16"/>
        </w:rPr>
        <w:t xml:space="preserve">D.D.S. n. 537 del 29.11.2021 </w:t>
      </w:r>
      <w:r>
        <w:rPr>
          <w:rFonts w:asciiTheme="minorHAnsi" w:hAnsiTheme="minorHAnsi" w:cs="Arial"/>
          <w:b/>
          <w:sz w:val="16"/>
          <w:szCs w:val="16"/>
        </w:rPr>
        <w:t>(2020/2021)</w:t>
      </w:r>
    </w:p>
    <w:p w:rsidR="00294363" w:rsidRPr="00C144F8" w:rsidRDefault="000E2573" w:rsidP="00294363">
      <w:pPr>
        <w:pStyle w:val="Testonormale"/>
        <w:numPr>
          <w:ilvl w:val="0"/>
          <w:numId w:val="1"/>
        </w:numPr>
        <w:jc w:val="both"/>
        <w:rPr>
          <w:rFonts w:asciiTheme="minorHAnsi" w:hAnsiTheme="minorHAnsi"/>
          <w:b/>
          <w:bCs/>
          <w:snapToGrid w:val="0"/>
          <w:sz w:val="16"/>
          <w:szCs w:val="16"/>
        </w:rPr>
      </w:pPr>
      <w:r w:rsidRPr="00C144F8">
        <w:rPr>
          <w:rFonts w:asciiTheme="minorHAnsi" w:hAnsiTheme="minorHAnsi" w:cs="Arial"/>
          <w:b/>
          <w:bCs/>
          <w:sz w:val="16"/>
          <w:szCs w:val="16"/>
        </w:rPr>
        <w:t xml:space="preserve">Rif. Delibera Commissario </w:t>
      </w:r>
      <w:r w:rsidRPr="000B5DC1">
        <w:rPr>
          <w:rFonts w:asciiTheme="minorHAnsi" w:hAnsiTheme="minorHAnsi" w:cs="Arial"/>
          <w:b/>
          <w:bCs/>
          <w:sz w:val="16"/>
          <w:szCs w:val="16"/>
        </w:rPr>
        <w:t xml:space="preserve">Straordinario </w:t>
      </w:r>
      <w:r w:rsidRPr="000B5DC1">
        <w:rPr>
          <w:rFonts w:asciiTheme="minorHAnsi" w:hAnsiTheme="minorHAnsi" w:cs="Arial"/>
          <w:b/>
          <w:bCs/>
          <w:sz w:val="16"/>
          <w:szCs w:val="16"/>
          <w:u w:val="single"/>
        </w:rPr>
        <w:t>n.</w:t>
      </w:r>
      <w:r w:rsidR="004834F4">
        <w:rPr>
          <w:rFonts w:asciiTheme="minorHAnsi" w:hAnsiTheme="minorHAnsi" w:cs="Arial"/>
          <w:b/>
          <w:bCs/>
          <w:sz w:val="16"/>
          <w:szCs w:val="16"/>
          <w:u w:val="single"/>
        </w:rPr>
        <w:t>6</w:t>
      </w:r>
      <w:r w:rsidRPr="000B5DC1">
        <w:rPr>
          <w:rFonts w:asciiTheme="minorHAnsi" w:hAnsiTheme="minorHAnsi" w:cs="Arial"/>
          <w:b/>
          <w:bCs/>
          <w:sz w:val="16"/>
          <w:szCs w:val="16"/>
        </w:rPr>
        <w:t xml:space="preserve"> del </w:t>
      </w:r>
      <w:r w:rsidRPr="000B5DC1">
        <w:rPr>
          <w:rFonts w:asciiTheme="minorHAnsi" w:hAnsiTheme="minorHAnsi" w:cs="Arial"/>
          <w:b/>
          <w:bCs/>
          <w:sz w:val="16"/>
          <w:szCs w:val="16"/>
          <w:u w:val="single"/>
        </w:rPr>
        <w:t>2</w:t>
      </w:r>
      <w:r>
        <w:rPr>
          <w:rFonts w:asciiTheme="minorHAnsi" w:hAnsiTheme="minorHAnsi" w:cs="Arial"/>
          <w:b/>
          <w:bCs/>
          <w:sz w:val="16"/>
          <w:szCs w:val="16"/>
          <w:u w:val="single"/>
        </w:rPr>
        <w:t>3</w:t>
      </w:r>
      <w:r w:rsidRPr="000B5DC1">
        <w:rPr>
          <w:rFonts w:asciiTheme="minorHAnsi" w:hAnsiTheme="minorHAnsi" w:cs="Arial"/>
          <w:b/>
          <w:bCs/>
          <w:sz w:val="16"/>
          <w:szCs w:val="16"/>
          <w:u w:val="single"/>
        </w:rPr>
        <w:t>.2.2023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16"/>
          <w:szCs w:val="16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sottoscritto ___________________________</w:t>
      </w:r>
      <w:r w:rsidR="00FC4F7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 xml:space="preserve">________ nato a </w:t>
      </w:r>
      <w:r w:rsidR="00227E7E" w:rsidRPr="00CC30BD">
        <w:rPr>
          <w:rFonts w:asciiTheme="minorHAnsi" w:hAnsiTheme="minorHAnsi"/>
          <w:sz w:val="22"/>
          <w:szCs w:val="22"/>
        </w:rPr>
        <w:t>_______________________________</w:t>
      </w:r>
    </w:p>
    <w:p w:rsidR="00157AAE" w:rsidRPr="000E2573" w:rsidRDefault="00157AAE" w:rsidP="00157AAE">
      <w:pPr>
        <w:jc w:val="both"/>
        <w:rPr>
          <w:rFonts w:asciiTheme="minorHAnsi" w:hAnsiTheme="minorHAnsi"/>
          <w:sz w:val="20"/>
          <w:szCs w:val="20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_____________ residente a ___________________________ via ____________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Pr="00CC30BD">
        <w:rPr>
          <w:rFonts w:asciiTheme="minorHAnsi" w:hAnsiTheme="minorHAnsi"/>
          <w:sz w:val="22"/>
          <w:szCs w:val="22"/>
        </w:rPr>
        <w:t>________ n. _____</w:t>
      </w:r>
    </w:p>
    <w:p w:rsidR="00157AAE" w:rsidRPr="000E2573" w:rsidRDefault="00157AAE" w:rsidP="00157AAE">
      <w:pPr>
        <w:jc w:val="both"/>
        <w:rPr>
          <w:rFonts w:asciiTheme="minorHAnsi" w:hAnsiTheme="minorHAnsi"/>
          <w:sz w:val="20"/>
          <w:szCs w:val="20"/>
        </w:rPr>
      </w:pPr>
    </w:p>
    <w:p w:rsidR="009022C3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C.F. ______________________________ Tel.</w:t>
      </w:r>
      <w:r w:rsidR="009022C3" w:rsidRPr="00CC30BD">
        <w:rPr>
          <w:rFonts w:asciiTheme="minorHAnsi" w:hAnsiTheme="minorHAnsi"/>
          <w:sz w:val="22"/>
          <w:szCs w:val="22"/>
        </w:rPr>
        <w:t>(</w:t>
      </w:r>
      <w:r w:rsidR="009022C3" w:rsidRPr="00294363">
        <w:rPr>
          <w:rFonts w:asciiTheme="minorHAnsi" w:hAnsiTheme="minorHAnsi"/>
          <w:b/>
          <w:sz w:val="22"/>
          <w:szCs w:val="22"/>
          <w:u w:val="single"/>
        </w:rPr>
        <w:t>obbligatorio</w:t>
      </w:r>
      <w:r w:rsidR="009022C3" w:rsidRPr="00CC30BD">
        <w:rPr>
          <w:rFonts w:asciiTheme="minorHAnsi" w:hAnsiTheme="minorHAnsi"/>
          <w:sz w:val="22"/>
          <w:szCs w:val="22"/>
        </w:rPr>
        <w:t>)</w:t>
      </w:r>
      <w:r w:rsidR="00227E7E" w:rsidRPr="00CC30BD">
        <w:rPr>
          <w:rFonts w:asciiTheme="minorHAnsi" w:hAnsiTheme="minorHAnsi"/>
          <w:sz w:val="22"/>
          <w:szCs w:val="22"/>
        </w:rPr>
        <w:t xml:space="preserve"> 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="00227E7E" w:rsidRPr="00CC30BD">
        <w:rPr>
          <w:rFonts w:asciiTheme="minorHAnsi" w:hAnsiTheme="minorHAnsi"/>
          <w:sz w:val="22"/>
          <w:szCs w:val="22"/>
        </w:rPr>
        <w:t>__________________________</w:t>
      </w:r>
    </w:p>
    <w:p w:rsidR="009022C3" w:rsidRPr="000E2573" w:rsidRDefault="009022C3" w:rsidP="00157AAE">
      <w:pPr>
        <w:jc w:val="both"/>
        <w:rPr>
          <w:rFonts w:asciiTheme="minorHAnsi" w:hAnsiTheme="minorHAnsi"/>
          <w:sz w:val="20"/>
          <w:szCs w:val="20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P.E.C./E-mail ______</w:t>
      </w:r>
      <w:r w:rsidR="00227E7E" w:rsidRPr="00CC30BD">
        <w:rPr>
          <w:rFonts w:asciiTheme="minorHAnsi" w:hAnsiTheme="minorHAnsi"/>
          <w:sz w:val="22"/>
          <w:szCs w:val="22"/>
        </w:rPr>
        <w:t>________________________________________</w:t>
      </w:r>
      <w:r w:rsidR="00173CD5" w:rsidRPr="00CC30BD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>______</w:t>
      </w:r>
      <w:r w:rsidR="00FC4F7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>_________________</w:t>
      </w:r>
    </w:p>
    <w:p w:rsidR="00157AAE" w:rsidRPr="000E2573" w:rsidRDefault="00157AAE" w:rsidP="00157AAE">
      <w:pPr>
        <w:jc w:val="both"/>
        <w:rPr>
          <w:rFonts w:asciiTheme="minorHAnsi" w:hAnsiTheme="minorHAnsi"/>
          <w:sz w:val="20"/>
          <w:szCs w:val="20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IBAN</w:t>
      </w:r>
      <w:r w:rsidR="001B4D88" w:rsidRPr="00CC30BD">
        <w:rPr>
          <w:rFonts w:asciiTheme="minorHAnsi" w:hAnsiTheme="minorHAnsi"/>
          <w:sz w:val="22"/>
          <w:szCs w:val="22"/>
        </w:rPr>
        <w:t>:</w:t>
      </w:r>
      <w:r w:rsidRPr="00CC30BD">
        <w:rPr>
          <w:rFonts w:asciiTheme="minorHAnsi" w:hAnsiTheme="minorHAnsi"/>
          <w:sz w:val="22"/>
          <w:szCs w:val="22"/>
        </w:rPr>
        <w:t xml:space="preserve"> __</w:t>
      </w:r>
      <w:r w:rsidR="001B4D88" w:rsidRPr="00CC30BD">
        <w:rPr>
          <w:rFonts w:asciiTheme="minorHAnsi" w:hAnsiTheme="minorHAnsi"/>
          <w:sz w:val="22"/>
          <w:szCs w:val="22"/>
        </w:rPr>
        <w:t>_____________</w:t>
      </w:r>
      <w:r w:rsidRPr="00CC30BD">
        <w:rPr>
          <w:rFonts w:asciiTheme="minorHAnsi" w:hAnsiTheme="minorHAnsi"/>
          <w:sz w:val="22"/>
          <w:szCs w:val="22"/>
        </w:rPr>
        <w:t>____________________</w:t>
      </w:r>
      <w:r w:rsidR="00294363">
        <w:rPr>
          <w:rFonts w:asciiTheme="minorHAnsi" w:hAnsiTheme="minorHAnsi"/>
          <w:sz w:val="22"/>
          <w:szCs w:val="22"/>
        </w:rPr>
        <w:t>_______________________________</w:t>
      </w:r>
      <w:r w:rsidRPr="00CC30BD">
        <w:rPr>
          <w:rFonts w:asciiTheme="minorHAnsi" w:hAnsiTheme="minorHAnsi"/>
          <w:sz w:val="22"/>
          <w:szCs w:val="22"/>
        </w:rPr>
        <w:t>_____</w:t>
      </w:r>
      <w:r w:rsidR="00294363">
        <w:rPr>
          <w:rFonts w:asciiTheme="minorHAnsi" w:hAnsiTheme="minorHAnsi"/>
          <w:sz w:val="22"/>
          <w:szCs w:val="22"/>
        </w:rPr>
        <w:t xml:space="preserve"> </w:t>
      </w:r>
      <w:r w:rsidR="00294363" w:rsidRPr="00CC30BD">
        <w:rPr>
          <w:rFonts w:asciiTheme="minorHAnsi" w:hAnsiTheme="minorHAnsi"/>
          <w:sz w:val="22"/>
          <w:szCs w:val="22"/>
        </w:rPr>
        <w:t>(</w:t>
      </w:r>
      <w:r w:rsidR="00294363" w:rsidRPr="00294363">
        <w:rPr>
          <w:rFonts w:asciiTheme="minorHAnsi" w:hAnsiTheme="minorHAnsi"/>
          <w:b/>
          <w:sz w:val="22"/>
          <w:szCs w:val="22"/>
          <w:u w:val="single"/>
        </w:rPr>
        <w:t>obbligatorio</w:t>
      </w:r>
      <w:r w:rsidR="00294363" w:rsidRPr="00CC30BD">
        <w:rPr>
          <w:rFonts w:asciiTheme="minorHAnsi" w:hAnsiTheme="minorHAnsi"/>
          <w:sz w:val="22"/>
          <w:szCs w:val="22"/>
        </w:rPr>
        <w:t>)</w:t>
      </w:r>
    </w:p>
    <w:p w:rsidR="00157AAE" w:rsidRPr="000E2573" w:rsidRDefault="00157AAE" w:rsidP="00157AAE">
      <w:pPr>
        <w:jc w:val="both"/>
        <w:rPr>
          <w:rFonts w:asciiTheme="minorHAnsi" w:hAnsiTheme="minorHAnsi"/>
          <w:sz w:val="20"/>
          <w:szCs w:val="20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In qualità di ____________</w:t>
      </w:r>
      <w:r w:rsidR="00FC4F72">
        <w:rPr>
          <w:rFonts w:asciiTheme="minorHAnsi" w:hAnsiTheme="minorHAnsi"/>
          <w:sz w:val="22"/>
          <w:szCs w:val="22"/>
        </w:rPr>
        <w:t>______</w:t>
      </w:r>
      <w:r w:rsidRPr="00CC30BD">
        <w:rPr>
          <w:rFonts w:asciiTheme="minorHAnsi" w:hAnsiTheme="minorHAnsi"/>
          <w:sz w:val="22"/>
          <w:szCs w:val="22"/>
        </w:rPr>
        <w:t>____ dell’azienda agricola denominata 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Pr="00CC30BD">
        <w:rPr>
          <w:rFonts w:asciiTheme="minorHAnsi" w:hAnsiTheme="minorHAnsi"/>
          <w:sz w:val="22"/>
          <w:szCs w:val="22"/>
        </w:rPr>
        <w:t>_______________</w:t>
      </w:r>
    </w:p>
    <w:p w:rsidR="00157AAE" w:rsidRPr="000E2573" w:rsidRDefault="00157AAE" w:rsidP="00157AAE">
      <w:pPr>
        <w:jc w:val="both"/>
        <w:rPr>
          <w:rFonts w:asciiTheme="minorHAnsi" w:hAnsiTheme="minorHAnsi"/>
          <w:sz w:val="20"/>
          <w:szCs w:val="20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Sita nel comune di __________________</w:t>
      </w:r>
      <w:r w:rsidR="00FC4F72">
        <w:rPr>
          <w:rFonts w:asciiTheme="minorHAnsi" w:hAnsiTheme="minorHAnsi"/>
          <w:sz w:val="22"/>
          <w:szCs w:val="22"/>
        </w:rPr>
        <w:t>_____</w:t>
      </w:r>
      <w:r w:rsidRPr="00CC30BD">
        <w:rPr>
          <w:rFonts w:asciiTheme="minorHAnsi" w:hAnsiTheme="minorHAnsi"/>
          <w:sz w:val="22"/>
          <w:szCs w:val="22"/>
        </w:rPr>
        <w:t>___</w:t>
      </w:r>
      <w:r w:rsidR="00FC4F72">
        <w:rPr>
          <w:rFonts w:asciiTheme="minorHAnsi" w:hAnsiTheme="minorHAnsi"/>
          <w:sz w:val="22"/>
          <w:szCs w:val="22"/>
        </w:rPr>
        <w:t>__</w:t>
      </w:r>
      <w:r w:rsidRPr="00CC30BD">
        <w:rPr>
          <w:rFonts w:asciiTheme="minorHAnsi" w:hAnsiTheme="minorHAnsi"/>
          <w:sz w:val="22"/>
          <w:szCs w:val="22"/>
        </w:rPr>
        <w:t>__ località ___________________________________</w:t>
      </w:r>
    </w:p>
    <w:p w:rsidR="00157AAE" w:rsidRPr="000E2573" w:rsidRDefault="00157AAE" w:rsidP="00157AAE">
      <w:pPr>
        <w:jc w:val="both"/>
        <w:rPr>
          <w:rFonts w:asciiTheme="minorHAnsi" w:hAnsiTheme="minorHAnsi"/>
          <w:sz w:val="16"/>
          <w:szCs w:val="16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Foglio _______</w:t>
      </w:r>
      <w:r w:rsidR="00FC4F72">
        <w:rPr>
          <w:rFonts w:asciiTheme="minorHAnsi" w:hAnsiTheme="minorHAnsi"/>
          <w:sz w:val="22"/>
          <w:szCs w:val="22"/>
        </w:rPr>
        <w:t>__</w:t>
      </w:r>
      <w:r w:rsidRPr="00CC30BD">
        <w:rPr>
          <w:rFonts w:asciiTheme="minorHAnsi" w:hAnsiTheme="minorHAnsi"/>
          <w:sz w:val="22"/>
          <w:szCs w:val="22"/>
        </w:rPr>
        <w:t>____ Particelle _________________</w:t>
      </w:r>
      <w:r w:rsidR="00FC4F72">
        <w:rPr>
          <w:rFonts w:asciiTheme="minorHAnsi" w:hAnsiTheme="minorHAnsi"/>
          <w:sz w:val="22"/>
          <w:szCs w:val="22"/>
        </w:rPr>
        <w:t>___</w:t>
      </w:r>
      <w:r w:rsidRPr="00CC30BD">
        <w:rPr>
          <w:rFonts w:asciiTheme="minorHAnsi" w:hAnsiTheme="minorHAnsi"/>
          <w:sz w:val="22"/>
          <w:szCs w:val="22"/>
        </w:rPr>
        <w:t>_____ Superficie complessiva ha ___________</w:t>
      </w:r>
      <w:r w:rsidR="00FC4F72">
        <w:rPr>
          <w:rFonts w:asciiTheme="minorHAnsi" w:hAnsiTheme="minorHAnsi"/>
          <w:sz w:val="22"/>
          <w:szCs w:val="22"/>
        </w:rPr>
        <w:t>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16"/>
          <w:szCs w:val="16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 xml:space="preserve">Ricadente nel Distretto Faunistico:   </w:t>
      </w:r>
      <w:r w:rsidRPr="00CC30BD">
        <w:rPr>
          <w:rFonts w:asciiTheme="minorHAnsi" w:hAnsiTheme="minorHAnsi"/>
          <w:b/>
          <w:sz w:val="22"/>
          <w:szCs w:val="22"/>
        </w:rPr>
        <w:t>[   ] Nord         [   ] Sud         [   ] Est          [   ] Ovest</w:t>
      </w:r>
    </w:p>
    <w:p w:rsidR="00157AAE" w:rsidRPr="00FC4F72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presa visione del bando,</w:t>
      </w:r>
      <w:r w:rsidRPr="00CC30BD">
        <w:rPr>
          <w:rFonts w:asciiTheme="minorHAnsi" w:hAnsiTheme="minorHAnsi"/>
          <w:sz w:val="22"/>
          <w:szCs w:val="22"/>
        </w:rPr>
        <w:tab/>
      </w:r>
      <w:r w:rsidRPr="00CC30BD">
        <w:rPr>
          <w:rFonts w:asciiTheme="minorHAnsi" w:hAnsiTheme="minorHAnsi"/>
          <w:sz w:val="22"/>
          <w:szCs w:val="22"/>
        </w:rPr>
        <w:tab/>
      </w:r>
      <w:r w:rsidRPr="00CC30BD">
        <w:rPr>
          <w:rFonts w:asciiTheme="minorHAnsi" w:hAnsiTheme="minorHAnsi"/>
          <w:sz w:val="22"/>
          <w:szCs w:val="22"/>
        </w:rPr>
        <w:tab/>
      </w:r>
      <w:r w:rsidRPr="00CC30BD">
        <w:rPr>
          <w:rFonts w:asciiTheme="minorHAnsi" w:hAnsiTheme="minorHAnsi"/>
          <w:b/>
          <w:color w:val="000000"/>
          <w:sz w:val="22"/>
          <w:szCs w:val="22"/>
          <w:highlight w:val="lightGray"/>
        </w:rPr>
        <w:t>C H I E D E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partecipare agli incentivi in oggetto per la realizzazione dei seguenti interventi: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851"/>
        <w:gridCol w:w="2268"/>
        <w:gridCol w:w="2693"/>
        <w:gridCol w:w="1843"/>
      </w:tblGrid>
      <w:tr w:rsidR="00157AAE" w:rsidRPr="00CC30BD" w:rsidTr="002204D0">
        <w:trPr>
          <w:cantSplit/>
          <w:trHeight w:hRule="exact" w:val="11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Foglio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Particelle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interessate all’intervento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Tipologia d’intervento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30BD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Misura 1-2</w:t>
            </w:r>
            <w:r w:rsidR="002204D0" w:rsidRPr="00CC30BD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-3-4</w:t>
            </w:r>
            <w:r w:rsidR="002204D0" w:rsidRPr="00CC30BD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br/>
              <w:t>Azione e intervento</w:t>
            </w:r>
            <w:r w:rsidR="002204D0" w:rsidRPr="00CC30BD">
              <w:rPr>
                <w:rFonts w:asciiTheme="minorHAnsi" w:hAnsiTheme="minorHAnsi"/>
                <w:b/>
                <w:color w:val="000000"/>
                <w:sz w:val="16"/>
                <w:szCs w:val="22"/>
                <w:u w:val="single"/>
              </w:rPr>
              <w:br/>
            </w:r>
            <w:r w:rsidR="002204D0" w:rsidRPr="00CC30BD">
              <w:rPr>
                <w:rFonts w:asciiTheme="minorHAnsi" w:hAnsiTheme="minorHAnsi"/>
                <w:color w:val="000000"/>
                <w:sz w:val="16"/>
                <w:szCs w:val="22"/>
              </w:rPr>
              <w:t>(se pertinente)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Superficie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interessata</w:t>
            </w:r>
          </w:p>
          <w:p w:rsidR="00157AAE" w:rsidRPr="00CC30BD" w:rsidRDefault="00157A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0BD">
              <w:rPr>
                <w:rFonts w:asciiTheme="minorHAnsi" w:hAnsiTheme="minorHAnsi"/>
                <w:b/>
                <w:sz w:val="22"/>
                <w:szCs w:val="22"/>
              </w:rPr>
              <w:t>ha/mq/ml</w:t>
            </w: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AE" w:rsidRPr="00CC30BD" w:rsidTr="00157AAE">
        <w:trPr>
          <w:cantSplit/>
          <w:trHeight w:hRule="exact"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E" w:rsidRPr="00CC30BD" w:rsidRDefault="00157A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7AAE" w:rsidRPr="00CC30BD" w:rsidRDefault="00157AAE" w:rsidP="00157AA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C30BD"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  <w:lastRenderedPageBreak/>
        <w:t>ALLEGATO 1</w:t>
      </w:r>
    </w:p>
    <w:p w:rsidR="00157AAE" w:rsidRPr="00CC30BD" w:rsidRDefault="00E07B92" w:rsidP="00157AAE">
      <w:pPr>
        <w:jc w:val="center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A TAL FINE DICHIARA QUANTO SEGUE: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che i terreni interessati dalle opere di miglioramento ambientale ricadono nel territorio agro-silvo-pastorale provinciale destinato alla caccia programmata nell’Ambito Territoriale di Caccia “</w:t>
      </w:r>
      <w:r w:rsidRPr="00E07B92">
        <w:rPr>
          <w:rFonts w:asciiTheme="minorHAnsi" w:hAnsiTheme="minorHAnsi"/>
          <w:i/>
          <w:sz w:val="21"/>
          <w:szCs w:val="21"/>
        </w:rPr>
        <w:t>Provincia di Lecce</w:t>
      </w:r>
      <w:r w:rsidRPr="00E07B92">
        <w:rPr>
          <w:rFonts w:asciiTheme="minorHAnsi" w:hAnsiTheme="minorHAnsi"/>
          <w:sz w:val="21"/>
          <w:szCs w:val="21"/>
        </w:rPr>
        <w:t xml:space="preserve">” oppure </w:t>
      </w:r>
      <w:r w:rsidRPr="00E07B92">
        <w:rPr>
          <w:rFonts w:asciiTheme="minorHAnsi" w:hAnsiTheme="minorHAnsi" w:cs="Arial"/>
          <w:sz w:val="21"/>
          <w:szCs w:val="21"/>
        </w:rPr>
        <w:t>in zone protette di iniziativa pubblica “</w:t>
      </w:r>
      <w:r w:rsidRPr="00E07B92">
        <w:rPr>
          <w:rFonts w:asciiTheme="minorHAnsi" w:hAnsiTheme="minorHAnsi"/>
          <w:i/>
          <w:snapToGrid w:val="0"/>
          <w:color w:val="000000"/>
          <w:sz w:val="21"/>
          <w:szCs w:val="21"/>
        </w:rPr>
        <w:t>Oasi di Protezione</w:t>
      </w:r>
      <w:r w:rsidRPr="00E07B92">
        <w:rPr>
          <w:rFonts w:asciiTheme="minorHAnsi" w:hAnsiTheme="minorHAnsi"/>
          <w:snapToGrid w:val="0"/>
          <w:color w:val="000000"/>
          <w:sz w:val="21"/>
          <w:szCs w:val="21"/>
        </w:rPr>
        <w:t>” e “</w:t>
      </w:r>
      <w:r w:rsidRPr="00E07B92">
        <w:rPr>
          <w:rFonts w:asciiTheme="minorHAnsi" w:hAnsiTheme="minorHAnsi"/>
          <w:i/>
          <w:snapToGrid w:val="0"/>
          <w:color w:val="000000"/>
          <w:sz w:val="21"/>
          <w:szCs w:val="21"/>
        </w:rPr>
        <w:t>Zone di Ripopolamento e Cattura</w:t>
      </w:r>
      <w:r w:rsidRPr="00E07B92">
        <w:rPr>
          <w:rFonts w:asciiTheme="minorHAnsi" w:hAnsiTheme="minorHAnsi"/>
          <w:snapToGrid w:val="0"/>
          <w:color w:val="000000"/>
          <w:sz w:val="21"/>
          <w:szCs w:val="21"/>
        </w:rPr>
        <w:t>” di cui all’art. 8 e 9 della L.R. 59/2017 e s.m.i.</w:t>
      </w:r>
      <w:r w:rsidRPr="00E07B92">
        <w:rPr>
          <w:rFonts w:asciiTheme="minorHAnsi" w:hAnsiTheme="minorHAnsi"/>
          <w:sz w:val="21"/>
          <w:szCs w:val="21"/>
        </w:rPr>
        <w:t>;</w:t>
      </w:r>
    </w:p>
    <w:p w:rsidR="00566D27" w:rsidRPr="00E07B92" w:rsidRDefault="00566D27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 xml:space="preserve">di essere titolare di fascicolo aziendale le particelle oggetto della istanza, sono in esso riportate; 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non percepire per le stesse opere e /o per gli stessi interventi, per gli stessi terreni, nessun altro contributo proveniente da normative Statali, Regionali e/o da Pubbliche Amministrazioni, ad eccezione dell’utilizzo dei titoli con la D.U. AGEA;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realizzare gli interventi e di curarne la manutenzione, senza modificarne la destinazione d’uso nel pieno rispetto delle modalità indicate nel bando e secondo le prescrizioni dello stesso;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eseguire successivamente all’impianto tutte le operazioni e cure colturali necessarie per assicurare la piena riuscita dell’intervento;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provvedere alla custodia dell’impianto e per la sua difesa contro i danni di qualsiasi natura;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non esercitare e di vietare il pascolo sui terreni oggetto di miglioramento ambientale;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consentire l’accesso</w:t>
      </w:r>
      <w:r w:rsidR="00E07B92">
        <w:rPr>
          <w:rFonts w:asciiTheme="minorHAnsi" w:hAnsiTheme="minorHAnsi"/>
          <w:sz w:val="21"/>
          <w:szCs w:val="21"/>
        </w:rPr>
        <w:t xml:space="preserve"> al </w:t>
      </w:r>
      <w:r w:rsidRPr="00E07B92">
        <w:rPr>
          <w:rFonts w:asciiTheme="minorHAnsi" w:hAnsiTheme="minorHAnsi"/>
          <w:sz w:val="21"/>
          <w:szCs w:val="21"/>
        </w:rPr>
        <w:t xml:space="preserve">fondo </w:t>
      </w:r>
      <w:r w:rsidR="00566D27" w:rsidRPr="00E07B92">
        <w:rPr>
          <w:rFonts w:asciiTheme="minorHAnsi" w:hAnsiTheme="minorHAnsi"/>
          <w:sz w:val="21"/>
          <w:szCs w:val="21"/>
        </w:rPr>
        <w:t>al personale della Regione Puglia o altro</w:t>
      </w:r>
      <w:r w:rsidRPr="00E07B92">
        <w:rPr>
          <w:rFonts w:asciiTheme="minorHAnsi" w:hAnsiTheme="minorHAnsi"/>
          <w:sz w:val="21"/>
          <w:szCs w:val="21"/>
        </w:rPr>
        <w:t xml:space="preserve"> personale incaricato dall’A.T.C. Provincia di Lecce per l’esecuzione dei controlli, entro i termini stabiliti dall’obbligo di mantenimento degli interventi;</w:t>
      </w:r>
    </w:p>
    <w:p w:rsidR="00157AAE" w:rsidRPr="0037006B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37006B">
        <w:rPr>
          <w:rFonts w:asciiTheme="minorHAnsi" w:hAnsiTheme="minorHAnsi"/>
          <w:sz w:val="21"/>
          <w:szCs w:val="21"/>
        </w:rPr>
        <w:t>di essere a conoscenza che il mancato rispetto degli impegni assunti comporta la perdita del contributo previsto e la restituzione delle somme eventualmente erogate maggiorate degli interessi legali</w:t>
      </w:r>
      <w:r w:rsidR="00E07B92" w:rsidRPr="0037006B">
        <w:rPr>
          <w:rFonts w:asciiTheme="minorHAnsi" w:hAnsiTheme="minorHAnsi"/>
          <w:sz w:val="21"/>
          <w:szCs w:val="21"/>
        </w:rPr>
        <w:t xml:space="preserve"> </w:t>
      </w:r>
      <w:r w:rsidR="00B85FE0" w:rsidRPr="0037006B">
        <w:rPr>
          <w:rFonts w:asciiTheme="minorHAnsi" w:hAnsiTheme="minorHAnsi"/>
          <w:sz w:val="21"/>
          <w:szCs w:val="21"/>
        </w:rPr>
        <w:t>e delle spese istruttorie;</w:t>
      </w:r>
    </w:p>
    <w:p w:rsidR="00157AAE" w:rsidRPr="00E07B92" w:rsidRDefault="00B85FE0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rivolgere se necessario istanza agli organi competenti e di osservare le norme previste dalle Leggi e dai Regolamenti vigenti in materia;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esonerare l’A.T.C. Provincia di Lecce da qualsiasi responsabilità per eventuali infrazioni e/o inadempienze commesse nella realizzazione dei lavori e delle opere e da ogni responsabilità conseguente ad eventuali danni che, per effetto dell’esecuzione e della gestione dell’impianto o dell’intervento, dovessero essere arrecati a persone e/o a beni pubblici o privati;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essere a conoscenza di quanto previsto dalla normativa in materia di antincendio boschivo e di interfaccia (L.R. 38/2016) di grave pericolosità per gli incendi boschivi;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accettare e di attenersi in modo pieno e incondizionato alle prescrizioni previste dal presente bando di ammissione e dalle vigenti Leggi e Regolamenti in materia;</w:t>
      </w:r>
    </w:p>
    <w:p w:rsidR="00157AAE" w:rsidRPr="00E07B92" w:rsidRDefault="00157AAE" w:rsidP="00157AAE">
      <w:pPr>
        <w:numPr>
          <w:ilvl w:val="0"/>
          <w:numId w:val="17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 consentire l’utilizzazione ed il relativo trattamento dei dati personali, ai sensi del Reg. UE 2016/679 (RGPD), D.Lgs. 196/2003 e successive modifiche, per il conseguimento delle finalità dell’A.T.C. Provincia di Lecce.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CC30BD" w:rsidRDefault="00E07B92" w:rsidP="00157AAE">
      <w:pPr>
        <w:jc w:val="both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ALLEGA: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8"/>
          <w:szCs w:val="8"/>
        </w:rPr>
      </w:pPr>
    </w:p>
    <w:p w:rsidR="00157AAE" w:rsidRPr="00E07B92" w:rsidRDefault="00B85FE0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Copia del titolo di proprietà, di possesso e/o di conduzione (atto di proprietà, contratto di affitto o di comodato registrati ai sensi delle vigenti norme o altra documentazione comprovante il titolo) dei terreni interessati o dichiarazione, redatta ai sensi degli art. 46 e 47 del Testo Unico del 28/12/2000 n. 445, attestante tali titoli;</w:t>
      </w:r>
    </w:p>
    <w:p w:rsidR="00157AAE" w:rsidRPr="00E07B92" w:rsidRDefault="00157AAE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Ortofoto aggiornata con delimitazione delle particelle interessate all’intervento (da SIT Puglia) e visura catastale aggiornata;</w:t>
      </w:r>
    </w:p>
    <w:p w:rsidR="007B6C6F" w:rsidRPr="00E07B92" w:rsidRDefault="007B6C6F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Fascicolo aziendale;</w:t>
      </w:r>
    </w:p>
    <w:p w:rsidR="00157AAE" w:rsidRPr="00E07B92" w:rsidRDefault="00157AAE" w:rsidP="00157AAE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In caso di comproprietà, affitto, usufrutto, comodato o altre forme di possesso, dichiarazione dei comproprietari o proprietario del fondo comprovante: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autorizzazione ad eseguire gli impianti e gli interventi richiesti;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dichiarazione di accettazione dei vincoli e degli obblighi derivanti;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autorizzazione al pagamento delle provvidenze richieste;</w:t>
      </w:r>
    </w:p>
    <w:p w:rsidR="00157AAE" w:rsidRPr="00E07B92" w:rsidRDefault="00157AAE" w:rsidP="00157AAE">
      <w:pPr>
        <w:numPr>
          <w:ilvl w:val="0"/>
          <w:numId w:val="19"/>
        </w:numPr>
        <w:jc w:val="both"/>
        <w:rPr>
          <w:rFonts w:asciiTheme="minorHAnsi" w:hAnsiTheme="minorHAnsi"/>
          <w:bCs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 xml:space="preserve">dichiarazione di non responsabilità dell’A.T.C. Provincia di Lecce per eventuali infrazioni e/o inadempienze commesse nella realizzazione dei lavori e delle opere e da ogni responsabilità conseguente ad eventuali danni che, per effetto dell’esecuzione e della gestione dell’impianto o dell’intervento, dovessero essere arrecati a persone o a beni pubblici o privati </w:t>
      </w:r>
      <w:r w:rsidRPr="00E07B92">
        <w:rPr>
          <w:rFonts w:asciiTheme="minorHAnsi" w:hAnsiTheme="minorHAnsi"/>
          <w:b/>
          <w:bCs/>
          <w:sz w:val="21"/>
          <w:szCs w:val="21"/>
        </w:rPr>
        <w:t>(</w:t>
      </w:r>
      <w:r w:rsidRPr="00E07B92">
        <w:rPr>
          <w:rFonts w:asciiTheme="minorHAnsi" w:hAnsiTheme="minorHAnsi"/>
          <w:b/>
          <w:bCs/>
          <w:sz w:val="21"/>
          <w:szCs w:val="21"/>
          <w:u w:val="single"/>
        </w:rPr>
        <w:t>vedi Allegato 2</w:t>
      </w:r>
      <w:r w:rsidRPr="00E07B92">
        <w:rPr>
          <w:rFonts w:asciiTheme="minorHAnsi" w:hAnsiTheme="minorHAnsi"/>
          <w:b/>
          <w:bCs/>
          <w:sz w:val="21"/>
          <w:szCs w:val="21"/>
        </w:rPr>
        <w:t>)</w:t>
      </w:r>
      <w:r w:rsidRPr="00E07B92">
        <w:rPr>
          <w:rFonts w:asciiTheme="minorHAnsi" w:hAnsiTheme="minorHAnsi"/>
          <w:sz w:val="21"/>
          <w:szCs w:val="21"/>
        </w:rPr>
        <w:t>.</w:t>
      </w:r>
    </w:p>
    <w:p w:rsidR="00157AAE" w:rsidRPr="00E07B92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8"/>
          <w:szCs w:val="8"/>
        </w:rPr>
      </w:pPr>
    </w:p>
    <w:p w:rsidR="00157AAE" w:rsidRPr="00E07B92" w:rsidRDefault="00157AAE" w:rsidP="00E07B92">
      <w:pPr>
        <w:tabs>
          <w:tab w:val="left" w:pos="4127"/>
        </w:tabs>
        <w:jc w:val="both"/>
        <w:rPr>
          <w:rFonts w:asciiTheme="minorHAnsi" w:hAnsiTheme="minorHAnsi"/>
          <w:sz w:val="21"/>
          <w:szCs w:val="21"/>
        </w:rPr>
      </w:pPr>
      <w:r w:rsidRPr="00E07B92">
        <w:rPr>
          <w:rFonts w:asciiTheme="minorHAnsi" w:hAnsiTheme="minorHAnsi"/>
          <w:sz w:val="21"/>
          <w:szCs w:val="21"/>
        </w:rPr>
        <w:t>Luogo e data ______________________</w:t>
      </w:r>
      <w:r w:rsidRPr="00E07B92">
        <w:rPr>
          <w:rFonts w:asciiTheme="minorHAnsi" w:hAnsiTheme="minorHAnsi"/>
          <w:sz w:val="21"/>
          <w:szCs w:val="21"/>
        </w:rPr>
        <w:tab/>
      </w:r>
      <w:r w:rsidR="00E07B92">
        <w:rPr>
          <w:rFonts w:asciiTheme="minorHAnsi" w:hAnsiTheme="minorHAnsi"/>
          <w:sz w:val="21"/>
          <w:szCs w:val="21"/>
        </w:rPr>
        <w:t xml:space="preserve">            </w:t>
      </w:r>
      <w:r w:rsidRPr="00E07B92">
        <w:rPr>
          <w:rFonts w:asciiTheme="minorHAnsi" w:hAnsiTheme="minorHAnsi"/>
          <w:sz w:val="21"/>
          <w:szCs w:val="21"/>
        </w:rPr>
        <w:t>_______________________________________________</w:t>
      </w:r>
    </w:p>
    <w:p w:rsidR="00751C80" w:rsidRPr="00C66CEF" w:rsidRDefault="00E07B92" w:rsidP="00C66CEF">
      <w:pPr>
        <w:tabs>
          <w:tab w:val="left" w:pos="4127"/>
        </w:tabs>
        <w:ind w:left="4127"/>
        <w:jc w:val="center"/>
        <w:rPr>
          <w:rFonts w:asciiTheme="minorHAnsi" w:hAnsiTheme="minorHAnsi"/>
          <w:b/>
          <w:i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 xml:space="preserve">            </w:t>
      </w:r>
      <w:r w:rsidR="00157AAE" w:rsidRPr="00E07B92">
        <w:rPr>
          <w:rFonts w:asciiTheme="minorHAnsi" w:hAnsiTheme="minorHAnsi"/>
          <w:sz w:val="21"/>
          <w:szCs w:val="21"/>
        </w:rPr>
        <w:t>(firma leggibile + fotocopia documento identità)</w:t>
      </w:r>
    </w:p>
    <w:sectPr w:rsidR="00751C80" w:rsidRPr="00C66CEF" w:rsidSect="00C46B42">
      <w:footerReference w:type="default" r:id="rId10"/>
      <w:pgSz w:w="11905" w:h="16837"/>
      <w:pgMar w:top="360" w:right="1134" w:bottom="337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8FFAE" w15:done="0"/>
  <w15:commentEx w15:paraId="7E95A4E0" w15:done="0"/>
  <w15:commentEx w15:paraId="4DE33084" w15:done="0"/>
  <w15:commentEx w15:paraId="1FC91DA2" w15:done="0"/>
  <w15:commentEx w15:paraId="018295FD" w15:done="0"/>
  <w15:commentEx w15:paraId="07C7A032" w15:paraIdParent="018295FD" w15:done="0"/>
  <w15:commentEx w15:paraId="09C0BEFD" w15:done="0"/>
  <w15:commentEx w15:paraId="426BAC9A" w15:done="0"/>
  <w15:commentEx w15:paraId="37C97A3B" w15:done="0"/>
  <w15:commentEx w15:paraId="47630957" w15:done="0"/>
  <w15:commentEx w15:paraId="19CE1FC5" w15:paraIdParent="47630957" w15:done="0"/>
  <w15:commentEx w15:paraId="2F7E4DFB" w15:done="0"/>
  <w15:commentEx w15:paraId="125C9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137BE" w16cex:dateUtc="2022-01-25T12:08:00Z"/>
  <w16cex:commentExtensible w16cex:durableId="25A137BF" w16cex:dateUtc="2022-01-25T10:22:00Z"/>
  <w16cex:commentExtensible w16cex:durableId="25A137C0" w16cex:dateUtc="2022-01-25T15:02:00Z"/>
  <w16cex:commentExtensible w16cex:durableId="25A137C1" w16cex:dateUtc="2022-01-25T10:24:00Z"/>
  <w16cex:commentExtensible w16cex:durableId="25A137C2" w16cex:dateUtc="2022-01-25T12:05:00Z"/>
  <w16cex:commentExtensible w16cex:durableId="25A139C2" w16cex:dateUtc="2022-01-30T15:22:00Z"/>
  <w16cex:commentExtensible w16cex:durableId="25A137C3" w16cex:dateUtc="2022-01-25T12:07:00Z"/>
  <w16cex:commentExtensible w16cex:durableId="25A137C4" w16cex:dateUtc="2022-01-25T12:07:00Z"/>
  <w16cex:commentExtensible w16cex:durableId="25A137C5" w16cex:dateUtc="2022-01-25T12:15:00Z"/>
  <w16cex:commentExtensible w16cex:durableId="25A137C6" w16cex:dateUtc="2022-01-25T10:33:00Z"/>
  <w16cex:commentExtensible w16cex:durableId="25A14D45" w16cex:dateUtc="2022-01-30T16:45:00Z"/>
  <w16cex:commentExtensible w16cex:durableId="25A137C7" w16cex:dateUtc="2022-01-25T12:21:00Z"/>
  <w16cex:commentExtensible w16cex:durableId="25A137C8" w16cex:dateUtc="2022-01-25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8FFAE" w16cid:durableId="25A137BE"/>
  <w16cid:commentId w16cid:paraId="7E95A4E0" w16cid:durableId="25A137BF"/>
  <w16cid:commentId w16cid:paraId="4DE33084" w16cid:durableId="25A137C0"/>
  <w16cid:commentId w16cid:paraId="1FC91DA2" w16cid:durableId="25A137C1"/>
  <w16cid:commentId w16cid:paraId="018295FD" w16cid:durableId="25A137C2"/>
  <w16cid:commentId w16cid:paraId="07C7A032" w16cid:durableId="25A139C2"/>
  <w16cid:commentId w16cid:paraId="09C0BEFD" w16cid:durableId="25A137C3"/>
  <w16cid:commentId w16cid:paraId="426BAC9A" w16cid:durableId="25A137C4"/>
  <w16cid:commentId w16cid:paraId="37C97A3B" w16cid:durableId="25A137C5"/>
  <w16cid:commentId w16cid:paraId="47630957" w16cid:durableId="25A137C6"/>
  <w16cid:commentId w16cid:paraId="19CE1FC5" w16cid:durableId="25A14D45"/>
  <w16cid:commentId w16cid:paraId="2F7E4DFB" w16cid:durableId="25A137C7"/>
  <w16cid:commentId w16cid:paraId="125C903C" w16cid:durableId="25A137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76" w:rsidRDefault="002D1376" w:rsidP="00133B6A">
      <w:r>
        <w:separator/>
      </w:r>
    </w:p>
  </w:endnote>
  <w:endnote w:type="continuationSeparator" w:id="1">
    <w:p w:rsidR="002D1376" w:rsidRDefault="002D1376" w:rsidP="0013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81" w:rsidRDefault="00FA2320" w:rsidP="00CC30BD">
    <w:pPr>
      <w:pStyle w:val="Pidipagina"/>
      <w:jc w:val="center"/>
      <w:rPr>
        <w:rFonts w:ascii="Calibri" w:hAnsi="Calibri"/>
        <w:b/>
        <w:sz w:val="20"/>
        <w:szCs w:val="20"/>
      </w:rPr>
    </w:pPr>
    <w:r w:rsidRPr="00732FC4">
      <w:rPr>
        <w:rFonts w:ascii="Calibri" w:hAnsi="Calibri"/>
        <w:b/>
        <w:sz w:val="20"/>
        <w:szCs w:val="20"/>
      </w:rPr>
      <w:fldChar w:fldCharType="begin"/>
    </w:r>
    <w:r w:rsidR="00EA4381" w:rsidRPr="00732FC4">
      <w:rPr>
        <w:rFonts w:ascii="Calibri" w:hAnsi="Calibri"/>
        <w:b/>
        <w:sz w:val="20"/>
        <w:szCs w:val="20"/>
      </w:rPr>
      <w:instrText xml:space="preserve"> PAGE   \* MERGEFORMAT </w:instrText>
    </w:r>
    <w:r w:rsidRPr="00732FC4">
      <w:rPr>
        <w:rFonts w:ascii="Calibri" w:hAnsi="Calibri"/>
        <w:b/>
        <w:sz w:val="20"/>
        <w:szCs w:val="20"/>
      </w:rPr>
      <w:fldChar w:fldCharType="separate"/>
    </w:r>
    <w:r w:rsidR="00C66CEF">
      <w:rPr>
        <w:rFonts w:ascii="Calibri" w:hAnsi="Calibri"/>
        <w:b/>
        <w:noProof/>
        <w:sz w:val="20"/>
        <w:szCs w:val="20"/>
      </w:rPr>
      <w:t>2</w:t>
    </w:r>
    <w:r w:rsidRPr="00732FC4">
      <w:rPr>
        <w:rFonts w:ascii="Calibri" w:hAnsi="Calibri"/>
        <w:b/>
        <w:sz w:val="20"/>
        <w:szCs w:val="20"/>
      </w:rPr>
      <w:fldChar w:fldCharType="end"/>
    </w:r>
  </w:p>
  <w:p w:rsidR="00EA4381" w:rsidRDefault="00EA4381" w:rsidP="00CC30BD">
    <w:pPr>
      <w:pStyle w:val="Pidipagina"/>
      <w:jc w:val="center"/>
      <w:rPr>
        <w:rFonts w:ascii="Calibri" w:eastAsia="Calibri" w:hAnsi="Calibri"/>
        <w:b/>
      </w:rPr>
    </w:pPr>
    <w:r>
      <w:rPr>
        <w:rFonts w:ascii="Calibri" w:hAnsi="Calibri"/>
        <w:b/>
        <w:sz w:val="20"/>
        <w:szCs w:val="20"/>
      </w:rPr>
      <w:t>__</w:t>
    </w:r>
    <w:r>
      <w:rPr>
        <w:rFonts w:ascii="Calibri" w:eastAsia="Calibri" w:hAnsi="Calibri"/>
        <w:b/>
      </w:rPr>
      <w:t>______________________________________________________________________________</w:t>
    </w:r>
  </w:p>
  <w:p w:rsidR="00EA4381" w:rsidRPr="004D5CBF" w:rsidRDefault="00EA4381" w:rsidP="00CC30BD">
    <w:pPr>
      <w:pStyle w:val="Testonormale"/>
      <w:outlineLvl w:val="0"/>
      <w:rPr>
        <w:rFonts w:ascii="Calibri" w:hAnsi="Calibri" w:cs="Arial"/>
        <w:b/>
        <w:color w:val="000000"/>
        <w:sz w:val="24"/>
        <w:szCs w:val="24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4630" cy="374015"/>
          <wp:effectExtent l="19050" t="0" r="0" b="0"/>
          <wp:wrapNone/>
          <wp:docPr id="2" name="Immagine 2" descr="Regione_Pu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Pug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5CBF">
      <w:rPr>
        <w:rFonts w:ascii="Calibri" w:hAnsi="Calibri" w:cs="Arial"/>
        <w:b/>
        <w:bCs/>
        <w:color w:val="000000"/>
        <w:sz w:val="24"/>
        <w:szCs w:val="24"/>
      </w:rPr>
      <w:t xml:space="preserve">         </w:t>
    </w:r>
    <w:r w:rsidRPr="004D5CBF">
      <w:rPr>
        <w:rFonts w:ascii="Calibri" w:hAnsi="Calibri" w:cs="Arial Unicode MS"/>
        <w:b/>
        <w:color w:val="008000"/>
        <w:sz w:val="24"/>
        <w:szCs w:val="24"/>
      </w:rPr>
      <w:t>Ambito Territoriale di Caccia della provincia di Lecce</w:t>
    </w:r>
  </w:p>
  <w:p w:rsidR="00EA4381" w:rsidRPr="004D5CBF" w:rsidRDefault="00EA4381" w:rsidP="00CC30BD">
    <w:pPr>
      <w:rPr>
        <w:rFonts w:ascii="Calibri" w:hAnsi="Calibri" w:cs="Arial"/>
        <w:b/>
        <w:snapToGrid w:val="0"/>
        <w:sz w:val="20"/>
        <w:szCs w:val="20"/>
      </w:rPr>
    </w:pPr>
    <w:r w:rsidRPr="004D5CBF">
      <w:rPr>
        <w:rFonts w:ascii="Calibri" w:hAnsi="Calibri" w:cs="Arial"/>
        <w:b/>
        <w:color w:val="000000"/>
        <w:sz w:val="20"/>
        <w:szCs w:val="20"/>
      </w:rPr>
      <w:t xml:space="preserve">       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 xml:space="preserve">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>Viale dei Pini nr.5 - 73049 RUFFANO (LE)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- </w:t>
    </w:r>
    <w:r w:rsidRPr="004D5CBF">
      <w:rPr>
        <w:rFonts w:ascii="Calibri" w:hAnsi="Calibri" w:cs="Arial"/>
        <w:b/>
        <w:snapToGrid w:val="0"/>
        <w:sz w:val="20"/>
        <w:szCs w:val="20"/>
      </w:rPr>
      <w:sym w:font="Wingdings" w:char="0029"/>
    </w:r>
    <w:r w:rsidRPr="004D5CBF">
      <w:rPr>
        <w:rFonts w:ascii="Calibri" w:hAnsi="Calibri" w:cs="Arial"/>
        <w:b/>
        <w:snapToGrid w:val="0"/>
        <w:sz w:val="20"/>
        <w:szCs w:val="20"/>
      </w:rPr>
      <w:t xml:space="preserve"> Tel. 0833-693294</w:t>
    </w:r>
  </w:p>
  <w:p w:rsidR="00EA4381" w:rsidRPr="004D5CBF" w:rsidRDefault="00EA4381" w:rsidP="00CC30BD">
    <w:pPr>
      <w:rPr>
        <w:rFonts w:ascii="Calibri" w:hAnsi="Calibri"/>
        <w:sz w:val="20"/>
        <w:szCs w:val="20"/>
      </w:rPr>
    </w:pPr>
    <w:r w:rsidRPr="004D5CBF">
      <w:rPr>
        <w:rFonts w:ascii="Calibri" w:hAnsi="Calibri"/>
        <w:b/>
        <w:snapToGrid w:val="0"/>
        <w:sz w:val="20"/>
        <w:szCs w:val="20"/>
      </w:rPr>
      <w:t xml:space="preserve">    </w:t>
    </w:r>
    <w:r>
      <w:rPr>
        <w:rFonts w:ascii="Calibri" w:hAnsi="Calibri"/>
        <w:b/>
        <w:snapToGrid w:val="0"/>
        <w:sz w:val="20"/>
        <w:szCs w:val="20"/>
      </w:rPr>
      <w:t xml:space="preserve">  </w:t>
    </w:r>
    <w:r w:rsidRPr="004D5CBF">
      <w:rPr>
        <w:rFonts w:ascii="Calibri" w:hAnsi="Calibri"/>
        <w:b/>
        <w:snapToGrid w:val="0"/>
        <w:sz w:val="20"/>
        <w:szCs w:val="20"/>
      </w:rPr>
      <w:t xml:space="preserve">     P.E.C. 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2" w:history="1">
      <w:r w:rsidRPr="004D5CBF">
        <w:rPr>
          <w:rStyle w:val="Collegamentoipertestuale"/>
          <w:rFonts w:ascii="Calibri" w:hAnsi="Calibri"/>
          <w:sz w:val="20"/>
          <w:szCs w:val="20"/>
        </w:rPr>
        <w:t>atclecce@pec.it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E-Mail: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3" w:history="1">
      <w:r w:rsidRPr="004D5CBF">
        <w:rPr>
          <w:rStyle w:val="Collegamentoipertestuale"/>
          <w:rFonts w:ascii="Calibri" w:hAnsi="Calibri"/>
          <w:sz w:val="20"/>
          <w:szCs w:val="20"/>
        </w:rPr>
        <w:t>info@atclecce.it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portale web: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4" w:history="1">
      <w:r w:rsidRPr="004D5CBF">
        <w:rPr>
          <w:rStyle w:val="Collegamentoipertestuale"/>
          <w:rFonts w:ascii="Calibri" w:hAnsi="Calibri"/>
          <w:sz w:val="20"/>
          <w:szCs w:val="20"/>
        </w:rPr>
        <w:t>www.atclecce.it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76" w:rsidRDefault="002D1376" w:rsidP="00133B6A">
      <w:r>
        <w:separator/>
      </w:r>
    </w:p>
  </w:footnote>
  <w:footnote w:type="continuationSeparator" w:id="1">
    <w:p w:rsidR="002D1376" w:rsidRDefault="002D1376" w:rsidP="0013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A796D212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88B5C95"/>
    <w:multiLevelType w:val="hybridMultilevel"/>
    <w:tmpl w:val="2CA873BE"/>
    <w:lvl w:ilvl="0" w:tplc="0410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09232208"/>
    <w:multiLevelType w:val="hybridMultilevel"/>
    <w:tmpl w:val="C68692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86E55"/>
    <w:multiLevelType w:val="hybridMultilevel"/>
    <w:tmpl w:val="E12C0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84F22"/>
    <w:multiLevelType w:val="hybridMultilevel"/>
    <w:tmpl w:val="26CA7E6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F6D7A"/>
    <w:multiLevelType w:val="hybridMultilevel"/>
    <w:tmpl w:val="8E7CAF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92A7D"/>
    <w:multiLevelType w:val="hybridMultilevel"/>
    <w:tmpl w:val="6D582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467AB"/>
    <w:multiLevelType w:val="hybridMultilevel"/>
    <w:tmpl w:val="D304F9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D6FCA"/>
    <w:multiLevelType w:val="hybridMultilevel"/>
    <w:tmpl w:val="D3BA0720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C3759E6"/>
    <w:multiLevelType w:val="hybridMultilevel"/>
    <w:tmpl w:val="1818A1E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5F62A8"/>
    <w:multiLevelType w:val="hybridMultilevel"/>
    <w:tmpl w:val="09E27A14"/>
    <w:lvl w:ilvl="0" w:tplc="A24C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2B64"/>
    <w:multiLevelType w:val="hybridMultilevel"/>
    <w:tmpl w:val="9FAC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629FB"/>
    <w:multiLevelType w:val="hybridMultilevel"/>
    <w:tmpl w:val="98F2FC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00B1E"/>
    <w:multiLevelType w:val="hybridMultilevel"/>
    <w:tmpl w:val="4C5CF85C"/>
    <w:lvl w:ilvl="0" w:tplc="53623B3A">
      <w:start w:val="1"/>
      <w:numFmt w:val="bullet"/>
      <w:lvlText w:val="­"/>
      <w:lvlJc w:val="left"/>
      <w:pPr>
        <w:tabs>
          <w:tab w:val="num" w:pos="436"/>
        </w:tabs>
        <w:ind w:left="436" w:hanging="436"/>
      </w:pPr>
      <w:rPr>
        <w:rFonts w:ascii="Century Gothic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746ED"/>
    <w:multiLevelType w:val="hybridMultilevel"/>
    <w:tmpl w:val="AD12F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C49AB"/>
    <w:multiLevelType w:val="hybridMultilevel"/>
    <w:tmpl w:val="AF48D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E441B"/>
    <w:multiLevelType w:val="hybridMultilevel"/>
    <w:tmpl w:val="EC52C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733201"/>
    <w:multiLevelType w:val="hybridMultilevel"/>
    <w:tmpl w:val="1108C5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BD55C5"/>
    <w:multiLevelType w:val="hybridMultilevel"/>
    <w:tmpl w:val="2ADE04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534289"/>
    <w:multiLevelType w:val="hybridMultilevel"/>
    <w:tmpl w:val="857E9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543FF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703736F2"/>
    <w:multiLevelType w:val="hybridMultilevel"/>
    <w:tmpl w:val="2762366C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5BBD"/>
    <w:multiLevelType w:val="hybridMultilevel"/>
    <w:tmpl w:val="B416472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A7EC4"/>
    <w:multiLevelType w:val="hybridMultilevel"/>
    <w:tmpl w:val="16FC1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75F8D"/>
    <w:multiLevelType w:val="hybridMultilevel"/>
    <w:tmpl w:val="8C5050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25"/>
  </w:num>
  <w:num w:numId="7">
    <w:abstractNumId w:val="27"/>
  </w:num>
  <w:num w:numId="8">
    <w:abstractNumId w:val="26"/>
  </w:num>
  <w:num w:numId="9">
    <w:abstractNumId w:val="9"/>
  </w:num>
  <w:num w:numId="10">
    <w:abstractNumId w:val="20"/>
  </w:num>
  <w:num w:numId="11">
    <w:abstractNumId w:val="17"/>
  </w:num>
  <w:num w:numId="12">
    <w:abstractNumId w:val="21"/>
  </w:num>
  <w:num w:numId="13">
    <w:abstractNumId w:val="19"/>
  </w:num>
  <w:num w:numId="14">
    <w:abstractNumId w:val="8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13"/>
  </w:num>
  <w:num w:numId="26">
    <w:abstractNumId w:val="24"/>
  </w:num>
  <w:num w:numId="27">
    <w:abstractNumId w:val="1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cardo corvino">
    <w15:presenceInfo w15:providerId="None" w15:userId="riccardo corv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9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EA"/>
    <w:rsid w:val="00000B51"/>
    <w:rsid w:val="000026E5"/>
    <w:rsid w:val="00003FF7"/>
    <w:rsid w:val="00014010"/>
    <w:rsid w:val="00014B01"/>
    <w:rsid w:val="00016A88"/>
    <w:rsid w:val="000224A9"/>
    <w:rsid w:val="000224F2"/>
    <w:rsid w:val="0002361E"/>
    <w:rsid w:val="00024375"/>
    <w:rsid w:val="00024421"/>
    <w:rsid w:val="00034118"/>
    <w:rsid w:val="00036F64"/>
    <w:rsid w:val="00053C98"/>
    <w:rsid w:val="00062FB3"/>
    <w:rsid w:val="00063392"/>
    <w:rsid w:val="0006525D"/>
    <w:rsid w:val="00066CA1"/>
    <w:rsid w:val="00072217"/>
    <w:rsid w:val="00073A3E"/>
    <w:rsid w:val="00074BBA"/>
    <w:rsid w:val="00077BFB"/>
    <w:rsid w:val="000846B5"/>
    <w:rsid w:val="00084A34"/>
    <w:rsid w:val="0008632F"/>
    <w:rsid w:val="000864F4"/>
    <w:rsid w:val="00086658"/>
    <w:rsid w:val="00092E42"/>
    <w:rsid w:val="0009551A"/>
    <w:rsid w:val="000970EF"/>
    <w:rsid w:val="000975E3"/>
    <w:rsid w:val="000A2359"/>
    <w:rsid w:val="000A2959"/>
    <w:rsid w:val="000A7729"/>
    <w:rsid w:val="000B3745"/>
    <w:rsid w:val="000B4CA1"/>
    <w:rsid w:val="000B5D3F"/>
    <w:rsid w:val="000B5DC1"/>
    <w:rsid w:val="000C54EC"/>
    <w:rsid w:val="000C7218"/>
    <w:rsid w:val="000D08AB"/>
    <w:rsid w:val="000D48F0"/>
    <w:rsid w:val="000E2573"/>
    <w:rsid w:val="000E3344"/>
    <w:rsid w:val="000E5A2C"/>
    <w:rsid w:val="000E60F7"/>
    <w:rsid w:val="000F04D9"/>
    <w:rsid w:val="000F331D"/>
    <w:rsid w:val="000F4FE4"/>
    <w:rsid w:val="00110269"/>
    <w:rsid w:val="00112C00"/>
    <w:rsid w:val="00121960"/>
    <w:rsid w:val="001244A6"/>
    <w:rsid w:val="00125043"/>
    <w:rsid w:val="00127640"/>
    <w:rsid w:val="001301A8"/>
    <w:rsid w:val="0013030C"/>
    <w:rsid w:val="00130AA1"/>
    <w:rsid w:val="00130C49"/>
    <w:rsid w:val="00133216"/>
    <w:rsid w:val="00133276"/>
    <w:rsid w:val="00133B6A"/>
    <w:rsid w:val="00135040"/>
    <w:rsid w:val="00135430"/>
    <w:rsid w:val="0013798F"/>
    <w:rsid w:val="00137C62"/>
    <w:rsid w:val="00141513"/>
    <w:rsid w:val="00141C6C"/>
    <w:rsid w:val="00154040"/>
    <w:rsid w:val="001570FD"/>
    <w:rsid w:val="00157117"/>
    <w:rsid w:val="00157AAE"/>
    <w:rsid w:val="001653C7"/>
    <w:rsid w:val="00167DDE"/>
    <w:rsid w:val="00173CD5"/>
    <w:rsid w:val="001749D8"/>
    <w:rsid w:val="00175947"/>
    <w:rsid w:val="0017702C"/>
    <w:rsid w:val="00184C9D"/>
    <w:rsid w:val="001861AC"/>
    <w:rsid w:val="00187228"/>
    <w:rsid w:val="00190B7D"/>
    <w:rsid w:val="001922ED"/>
    <w:rsid w:val="0019449B"/>
    <w:rsid w:val="00195AB7"/>
    <w:rsid w:val="00197E5B"/>
    <w:rsid w:val="001A41E4"/>
    <w:rsid w:val="001A6C04"/>
    <w:rsid w:val="001B0294"/>
    <w:rsid w:val="001B0EA0"/>
    <w:rsid w:val="001B493D"/>
    <w:rsid w:val="001B4D88"/>
    <w:rsid w:val="001B77E3"/>
    <w:rsid w:val="001B7D64"/>
    <w:rsid w:val="001C1FD7"/>
    <w:rsid w:val="001C652C"/>
    <w:rsid w:val="001D035A"/>
    <w:rsid w:val="001D03E6"/>
    <w:rsid w:val="001D1D6B"/>
    <w:rsid w:val="001D6349"/>
    <w:rsid w:val="001D7F98"/>
    <w:rsid w:val="001E31CC"/>
    <w:rsid w:val="001E5D75"/>
    <w:rsid w:val="001F09FC"/>
    <w:rsid w:val="00201B97"/>
    <w:rsid w:val="002048EF"/>
    <w:rsid w:val="002049B4"/>
    <w:rsid w:val="00206E82"/>
    <w:rsid w:val="0020762B"/>
    <w:rsid w:val="00210833"/>
    <w:rsid w:val="00210CDF"/>
    <w:rsid w:val="00211BD3"/>
    <w:rsid w:val="002146E4"/>
    <w:rsid w:val="00214C32"/>
    <w:rsid w:val="0021696D"/>
    <w:rsid w:val="002204D0"/>
    <w:rsid w:val="00220767"/>
    <w:rsid w:val="002215FC"/>
    <w:rsid w:val="00227E7E"/>
    <w:rsid w:val="00230BBC"/>
    <w:rsid w:val="00230E84"/>
    <w:rsid w:val="00230F8C"/>
    <w:rsid w:val="002323AB"/>
    <w:rsid w:val="002336F7"/>
    <w:rsid w:val="00240077"/>
    <w:rsid w:val="00242FDB"/>
    <w:rsid w:val="00245D1E"/>
    <w:rsid w:val="00247EAB"/>
    <w:rsid w:val="00251D69"/>
    <w:rsid w:val="00263948"/>
    <w:rsid w:val="00263A53"/>
    <w:rsid w:val="0026454C"/>
    <w:rsid w:val="00265C52"/>
    <w:rsid w:val="00267204"/>
    <w:rsid w:val="0027351C"/>
    <w:rsid w:val="002772A8"/>
    <w:rsid w:val="0027789B"/>
    <w:rsid w:val="0028197A"/>
    <w:rsid w:val="0028710D"/>
    <w:rsid w:val="00294363"/>
    <w:rsid w:val="002949C4"/>
    <w:rsid w:val="002A083B"/>
    <w:rsid w:val="002A1112"/>
    <w:rsid w:val="002A6E7F"/>
    <w:rsid w:val="002B0DE1"/>
    <w:rsid w:val="002B1A36"/>
    <w:rsid w:val="002B2252"/>
    <w:rsid w:val="002C2405"/>
    <w:rsid w:val="002C24A1"/>
    <w:rsid w:val="002C3197"/>
    <w:rsid w:val="002C4061"/>
    <w:rsid w:val="002C7877"/>
    <w:rsid w:val="002D1376"/>
    <w:rsid w:val="002D1854"/>
    <w:rsid w:val="002D2E52"/>
    <w:rsid w:val="002D47B4"/>
    <w:rsid w:val="002D4E16"/>
    <w:rsid w:val="002D5095"/>
    <w:rsid w:val="002D5E08"/>
    <w:rsid w:val="002E3567"/>
    <w:rsid w:val="002E370E"/>
    <w:rsid w:val="002E3B64"/>
    <w:rsid w:val="002E6FDA"/>
    <w:rsid w:val="002F1189"/>
    <w:rsid w:val="002F25CD"/>
    <w:rsid w:val="002F5D1E"/>
    <w:rsid w:val="002F6F9F"/>
    <w:rsid w:val="00300326"/>
    <w:rsid w:val="0030288A"/>
    <w:rsid w:val="00302AF8"/>
    <w:rsid w:val="00302B69"/>
    <w:rsid w:val="0030407B"/>
    <w:rsid w:val="003046A7"/>
    <w:rsid w:val="00312B49"/>
    <w:rsid w:val="00314E6D"/>
    <w:rsid w:val="00317EB5"/>
    <w:rsid w:val="00323F96"/>
    <w:rsid w:val="0032477B"/>
    <w:rsid w:val="00324FCF"/>
    <w:rsid w:val="00326D40"/>
    <w:rsid w:val="00327269"/>
    <w:rsid w:val="00331FB1"/>
    <w:rsid w:val="00334325"/>
    <w:rsid w:val="003345B6"/>
    <w:rsid w:val="003413AF"/>
    <w:rsid w:val="00341DA9"/>
    <w:rsid w:val="003421CC"/>
    <w:rsid w:val="003431F7"/>
    <w:rsid w:val="00345A2B"/>
    <w:rsid w:val="003475BE"/>
    <w:rsid w:val="00352C00"/>
    <w:rsid w:val="00354185"/>
    <w:rsid w:val="00357402"/>
    <w:rsid w:val="00357F50"/>
    <w:rsid w:val="003604A6"/>
    <w:rsid w:val="003608CD"/>
    <w:rsid w:val="00363A78"/>
    <w:rsid w:val="0036532D"/>
    <w:rsid w:val="00366469"/>
    <w:rsid w:val="00366574"/>
    <w:rsid w:val="0037006B"/>
    <w:rsid w:val="003759EA"/>
    <w:rsid w:val="0037664F"/>
    <w:rsid w:val="003844E0"/>
    <w:rsid w:val="00384F7A"/>
    <w:rsid w:val="00394A4B"/>
    <w:rsid w:val="00395A24"/>
    <w:rsid w:val="003A1BEB"/>
    <w:rsid w:val="003A6076"/>
    <w:rsid w:val="003A64BA"/>
    <w:rsid w:val="003A78B6"/>
    <w:rsid w:val="003B0307"/>
    <w:rsid w:val="003B0E6E"/>
    <w:rsid w:val="003B16CE"/>
    <w:rsid w:val="003B176D"/>
    <w:rsid w:val="003B2249"/>
    <w:rsid w:val="003B3B42"/>
    <w:rsid w:val="003B4A16"/>
    <w:rsid w:val="003B5975"/>
    <w:rsid w:val="003B647B"/>
    <w:rsid w:val="003C1863"/>
    <w:rsid w:val="003C2EB8"/>
    <w:rsid w:val="003C4128"/>
    <w:rsid w:val="003C79FD"/>
    <w:rsid w:val="003D557D"/>
    <w:rsid w:val="003E0B5F"/>
    <w:rsid w:val="003E3311"/>
    <w:rsid w:val="003E4E64"/>
    <w:rsid w:val="003E54F2"/>
    <w:rsid w:val="003E5EED"/>
    <w:rsid w:val="003E7627"/>
    <w:rsid w:val="003F0722"/>
    <w:rsid w:val="003F08D3"/>
    <w:rsid w:val="003F15D7"/>
    <w:rsid w:val="003F1E2F"/>
    <w:rsid w:val="003F217B"/>
    <w:rsid w:val="003F64E0"/>
    <w:rsid w:val="003F76E0"/>
    <w:rsid w:val="00401088"/>
    <w:rsid w:val="00401277"/>
    <w:rsid w:val="00401BC8"/>
    <w:rsid w:val="004059B6"/>
    <w:rsid w:val="0041151E"/>
    <w:rsid w:val="0041347F"/>
    <w:rsid w:val="00413770"/>
    <w:rsid w:val="00413BC9"/>
    <w:rsid w:val="0041576A"/>
    <w:rsid w:val="00415952"/>
    <w:rsid w:val="00417403"/>
    <w:rsid w:val="004245CC"/>
    <w:rsid w:val="00425C9C"/>
    <w:rsid w:val="0043132E"/>
    <w:rsid w:val="00435D85"/>
    <w:rsid w:val="00436A50"/>
    <w:rsid w:val="00443EEC"/>
    <w:rsid w:val="00452734"/>
    <w:rsid w:val="00453865"/>
    <w:rsid w:val="004574E6"/>
    <w:rsid w:val="00460A35"/>
    <w:rsid w:val="00461E18"/>
    <w:rsid w:val="00470814"/>
    <w:rsid w:val="004743D1"/>
    <w:rsid w:val="00475823"/>
    <w:rsid w:val="004834F4"/>
    <w:rsid w:val="00483CC4"/>
    <w:rsid w:val="00495070"/>
    <w:rsid w:val="00497678"/>
    <w:rsid w:val="004977F4"/>
    <w:rsid w:val="004A507B"/>
    <w:rsid w:val="004B1727"/>
    <w:rsid w:val="004B2C2E"/>
    <w:rsid w:val="004B3A31"/>
    <w:rsid w:val="004B415A"/>
    <w:rsid w:val="004C3E8E"/>
    <w:rsid w:val="004C4E01"/>
    <w:rsid w:val="004D0FB6"/>
    <w:rsid w:val="004D634E"/>
    <w:rsid w:val="004D7FF0"/>
    <w:rsid w:val="004E25F9"/>
    <w:rsid w:val="004E3E8A"/>
    <w:rsid w:val="004E4911"/>
    <w:rsid w:val="004E5BD4"/>
    <w:rsid w:val="004F329B"/>
    <w:rsid w:val="004F60F0"/>
    <w:rsid w:val="004F620A"/>
    <w:rsid w:val="00501668"/>
    <w:rsid w:val="005118DE"/>
    <w:rsid w:val="0051250A"/>
    <w:rsid w:val="00517400"/>
    <w:rsid w:val="00517BAD"/>
    <w:rsid w:val="00525FEA"/>
    <w:rsid w:val="00536F85"/>
    <w:rsid w:val="005373D6"/>
    <w:rsid w:val="005445D7"/>
    <w:rsid w:val="005451DB"/>
    <w:rsid w:val="00551797"/>
    <w:rsid w:val="0055207E"/>
    <w:rsid w:val="00552DEF"/>
    <w:rsid w:val="0056000F"/>
    <w:rsid w:val="00563154"/>
    <w:rsid w:val="005648B0"/>
    <w:rsid w:val="00565539"/>
    <w:rsid w:val="00566D27"/>
    <w:rsid w:val="00571A18"/>
    <w:rsid w:val="00582510"/>
    <w:rsid w:val="00585172"/>
    <w:rsid w:val="00585C05"/>
    <w:rsid w:val="00592A78"/>
    <w:rsid w:val="005965CC"/>
    <w:rsid w:val="005A21BF"/>
    <w:rsid w:val="005A2275"/>
    <w:rsid w:val="005A287B"/>
    <w:rsid w:val="005A6BF3"/>
    <w:rsid w:val="005C2740"/>
    <w:rsid w:val="005C2CE2"/>
    <w:rsid w:val="00604937"/>
    <w:rsid w:val="00604AAD"/>
    <w:rsid w:val="00606961"/>
    <w:rsid w:val="00606DF3"/>
    <w:rsid w:val="006074EB"/>
    <w:rsid w:val="00607A54"/>
    <w:rsid w:val="00610901"/>
    <w:rsid w:val="00610CC8"/>
    <w:rsid w:val="006112A1"/>
    <w:rsid w:val="00612400"/>
    <w:rsid w:val="00622821"/>
    <w:rsid w:val="006236CB"/>
    <w:rsid w:val="0062440A"/>
    <w:rsid w:val="00626048"/>
    <w:rsid w:val="00630C6B"/>
    <w:rsid w:val="00631273"/>
    <w:rsid w:val="006314FF"/>
    <w:rsid w:val="006351E0"/>
    <w:rsid w:val="00635441"/>
    <w:rsid w:val="006356AA"/>
    <w:rsid w:val="00637EAF"/>
    <w:rsid w:val="00637F04"/>
    <w:rsid w:val="00644171"/>
    <w:rsid w:val="006547B2"/>
    <w:rsid w:val="0065527E"/>
    <w:rsid w:val="00656285"/>
    <w:rsid w:val="00657DBA"/>
    <w:rsid w:val="006638B7"/>
    <w:rsid w:val="00664C5D"/>
    <w:rsid w:val="00672406"/>
    <w:rsid w:val="00674C67"/>
    <w:rsid w:val="00675673"/>
    <w:rsid w:val="00676C63"/>
    <w:rsid w:val="00687B43"/>
    <w:rsid w:val="00690E0E"/>
    <w:rsid w:val="00693B95"/>
    <w:rsid w:val="00695BB1"/>
    <w:rsid w:val="00697E2E"/>
    <w:rsid w:val="006A04AB"/>
    <w:rsid w:val="006A0BFD"/>
    <w:rsid w:val="006A1424"/>
    <w:rsid w:val="006A1A6A"/>
    <w:rsid w:val="006A2BE6"/>
    <w:rsid w:val="006A69F0"/>
    <w:rsid w:val="006C2B4B"/>
    <w:rsid w:val="006C41E5"/>
    <w:rsid w:val="006C707D"/>
    <w:rsid w:val="006D18F8"/>
    <w:rsid w:val="006D649B"/>
    <w:rsid w:val="006D7558"/>
    <w:rsid w:val="006E4663"/>
    <w:rsid w:val="006E67DF"/>
    <w:rsid w:val="006E7E04"/>
    <w:rsid w:val="006F08B2"/>
    <w:rsid w:val="006F0F22"/>
    <w:rsid w:val="006F1667"/>
    <w:rsid w:val="006F27EC"/>
    <w:rsid w:val="00702BBF"/>
    <w:rsid w:val="00703A73"/>
    <w:rsid w:val="00704FDF"/>
    <w:rsid w:val="00706A5E"/>
    <w:rsid w:val="00711294"/>
    <w:rsid w:val="00717898"/>
    <w:rsid w:val="00721C6E"/>
    <w:rsid w:val="00723D2B"/>
    <w:rsid w:val="00726DC1"/>
    <w:rsid w:val="00731B6C"/>
    <w:rsid w:val="00734696"/>
    <w:rsid w:val="00734C1D"/>
    <w:rsid w:val="00737E69"/>
    <w:rsid w:val="00745D4F"/>
    <w:rsid w:val="00746CEF"/>
    <w:rsid w:val="007470AC"/>
    <w:rsid w:val="00750A82"/>
    <w:rsid w:val="00751C80"/>
    <w:rsid w:val="0075296E"/>
    <w:rsid w:val="0075349B"/>
    <w:rsid w:val="0076706A"/>
    <w:rsid w:val="00770144"/>
    <w:rsid w:val="0077038B"/>
    <w:rsid w:val="007747AA"/>
    <w:rsid w:val="00774A54"/>
    <w:rsid w:val="0078055B"/>
    <w:rsid w:val="00780F10"/>
    <w:rsid w:val="007828B4"/>
    <w:rsid w:val="00784E4B"/>
    <w:rsid w:val="00785B37"/>
    <w:rsid w:val="00786C98"/>
    <w:rsid w:val="00792257"/>
    <w:rsid w:val="00792DEB"/>
    <w:rsid w:val="00794407"/>
    <w:rsid w:val="007A09EE"/>
    <w:rsid w:val="007A13F8"/>
    <w:rsid w:val="007A3E0C"/>
    <w:rsid w:val="007A5537"/>
    <w:rsid w:val="007A665B"/>
    <w:rsid w:val="007B3221"/>
    <w:rsid w:val="007B3281"/>
    <w:rsid w:val="007B6C6F"/>
    <w:rsid w:val="007C0B1A"/>
    <w:rsid w:val="007C140B"/>
    <w:rsid w:val="007C3D59"/>
    <w:rsid w:val="007C4014"/>
    <w:rsid w:val="007C7207"/>
    <w:rsid w:val="007D2B24"/>
    <w:rsid w:val="007D35CC"/>
    <w:rsid w:val="007D4038"/>
    <w:rsid w:val="007D6450"/>
    <w:rsid w:val="007D7524"/>
    <w:rsid w:val="007D791C"/>
    <w:rsid w:val="007D79AD"/>
    <w:rsid w:val="007E1FE7"/>
    <w:rsid w:val="007E5545"/>
    <w:rsid w:val="007F47FD"/>
    <w:rsid w:val="007F652D"/>
    <w:rsid w:val="007F66EB"/>
    <w:rsid w:val="0080491B"/>
    <w:rsid w:val="00805353"/>
    <w:rsid w:val="00805A1D"/>
    <w:rsid w:val="008128D4"/>
    <w:rsid w:val="00814E01"/>
    <w:rsid w:val="00815FD7"/>
    <w:rsid w:val="00817480"/>
    <w:rsid w:val="008201D4"/>
    <w:rsid w:val="00825BC0"/>
    <w:rsid w:val="008264E9"/>
    <w:rsid w:val="00830393"/>
    <w:rsid w:val="00842513"/>
    <w:rsid w:val="008440D9"/>
    <w:rsid w:val="008442DB"/>
    <w:rsid w:val="00855596"/>
    <w:rsid w:val="00860A70"/>
    <w:rsid w:val="00863C19"/>
    <w:rsid w:val="00866364"/>
    <w:rsid w:val="008716A3"/>
    <w:rsid w:val="00873BE2"/>
    <w:rsid w:val="008743D0"/>
    <w:rsid w:val="0087450E"/>
    <w:rsid w:val="00877C1C"/>
    <w:rsid w:val="00877DD6"/>
    <w:rsid w:val="008835D2"/>
    <w:rsid w:val="008846E6"/>
    <w:rsid w:val="00885A50"/>
    <w:rsid w:val="0089034F"/>
    <w:rsid w:val="00890CAD"/>
    <w:rsid w:val="00892B43"/>
    <w:rsid w:val="008946AC"/>
    <w:rsid w:val="008A3530"/>
    <w:rsid w:val="008A62CA"/>
    <w:rsid w:val="008A6CB4"/>
    <w:rsid w:val="008A728A"/>
    <w:rsid w:val="008B2AFA"/>
    <w:rsid w:val="008B3DA0"/>
    <w:rsid w:val="008B41DE"/>
    <w:rsid w:val="008B446A"/>
    <w:rsid w:val="008B5AC4"/>
    <w:rsid w:val="008B5B8D"/>
    <w:rsid w:val="008B7944"/>
    <w:rsid w:val="008C01E5"/>
    <w:rsid w:val="008C1026"/>
    <w:rsid w:val="008C4D7A"/>
    <w:rsid w:val="008C68F8"/>
    <w:rsid w:val="008D1CC2"/>
    <w:rsid w:val="008D3317"/>
    <w:rsid w:val="008D50AC"/>
    <w:rsid w:val="008D6E37"/>
    <w:rsid w:val="008E2302"/>
    <w:rsid w:val="008E5774"/>
    <w:rsid w:val="008F2338"/>
    <w:rsid w:val="008F2988"/>
    <w:rsid w:val="008F3506"/>
    <w:rsid w:val="008F4B39"/>
    <w:rsid w:val="008F6EF4"/>
    <w:rsid w:val="00900920"/>
    <w:rsid w:val="0090111F"/>
    <w:rsid w:val="009022C3"/>
    <w:rsid w:val="009041B7"/>
    <w:rsid w:val="00927289"/>
    <w:rsid w:val="009310CA"/>
    <w:rsid w:val="0093229B"/>
    <w:rsid w:val="00933903"/>
    <w:rsid w:val="00935B0C"/>
    <w:rsid w:val="00940301"/>
    <w:rsid w:val="00941647"/>
    <w:rsid w:val="0094396B"/>
    <w:rsid w:val="00944356"/>
    <w:rsid w:val="00945B7E"/>
    <w:rsid w:val="00947367"/>
    <w:rsid w:val="00950000"/>
    <w:rsid w:val="009506CD"/>
    <w:rsid w:val="00961541"/>
    <w:rsid w:val="00973AF7"/>
    <w:rsid w:val="00974718"/>
    <w:rsid w:val="00990697"/>
    <w:rsid w:val="0099240E"/>
    <w:rsid w:val="00994455"/>
    <w:rsid w:val="0099714B"/>
    <w:rsid w:val="009A3A04"/>
    <w:rsid w:val="009A4AD7"/>
    <w:rsid w:val="009A5779"/>
    <w:rsid w:val="009A5AD2"/>
    <w:rsid w:val="009A5E8E"/>
    <w:rsid w:val="009A6545"/>
    <w:rsid w:val="009B4D2C"/>
    <w:rsid w:val="009C1F58"/>
    <w:rsid w:val="009C42E6"/>
    <w:rsid w:val="009C456A"/>
    <w:rsid w:val="009C4B49"/>
    <w:rsid w:val="009C622A"/>
    <w:rsid w:val="009D32AC"/>
    <w:rsid w:val="009D401A"/>
    <w:rsid w:val="009E10C0"/>
    <w:rsid w:val="009E3270"/>
    <w:rsid w:val="009E3B10"/>
    <w:rsid w:val="009E3C40"/>
    <w:rsid w:val="009E3F39"/>
    <w:rsid w:val="009E4333"/>
    <w:rsid w:val="009E6F18"/>
    <w:rsid w:val="009E76D7"/>
    <w:rsid w:val="009F1011"/>
    <w:rsid w:val="009F28F1"/>
    <w:rsid w:val="009F2D08"/>
    <w:rsid w:val="009F495B"/>
    <w:rsid w:val="00A00173"/>
    <w:rsid w:val="00A00C9C"/>
    <w:rsid w:val="00A135EF"/>
    <w:rsid w:val="00A14AD9"/>
    <w:rsid w:val="00A2307A"/>
    <w:rsid w:val="00A2390E"/>
    <w:rsid w:val="00A24A93"/>
    <w:rsid w:val="00A326FD"/>
    <w:rsid w:val="00A34F33"/>
    <w:rsid w:val="00A3581A"/>
    <w:rsid w:val="00A35C7E"/>
    <w:rsid w:val="00A41167"/>
    <w:rsid w:val="00A46555"/>
    <w:rsid w:val="00A50947"/>
    <w:rsid w:val="00A51C46"/>
    <w:rsid w:val="00A51E41"/>
    <w:rsid w:val="00A52858"/>
    <w:rsid w:val="00A5602B"/>
    <w:rsid w:val="00A5699A"/>
    <w:rsid w:val="00A57E4A"/>
    <w:rsid w:val="00A6213D"/>
    <w:rsid w:val="00A64C63"/>
    <w:rsid w:val="00A70936"/>
    <w:rsid w:val="00A70B5C"/>
    <w:rsid w:val="00A72633"/>
    <w:rsid w:val="00A73B86"/>
    <w:rsid w:val="00A76247"/>
    <w:rsid w:val="00A8144A"/>
    <w:rsid w:val="00A81552"/>
    <w:rsid w:val="00A83B25"/>
    <w:rsid w:val="00A87203"/>
    <w:rsid w:val="00A87E7B"/>
    <w:rsid w:val="00A9013F"/>
    <w:rsid w:val="00A92B56"/>
    <w:rsid w:val="00A93F46"/>
    <w:rsid w:val="00A9539E"/>
    <w:rsid w:val="00AA3A42"/>
    <w:rsid w:val="00AB37A7"/>
    <w:rsid w:val="00AB37CF"/>
    <w:rsid w:val="00AB435A"/>
    <w:rsid w:val="00AB68C7"/>
    <w:rsid w:val="00AC00ED"/>
    <w:rsid w:val="00AC11D4"/>
    <w:rsid w:val="00AC1F57"/>
    <w:rsid w:val="00AC7230"/>
    <w:rsid w:val="00AD3977"/>
    <w:rsid w:val="00AD3CA6"/>
    <w:rsid w:val="00AD5989"/>
    <w:rsid w:val="00AD5A36"/>
    <w:rsid w:val="00AD627F"/>
    <w:rsid w:val="00AE1131"/>
    <w:rsid w:val="00AE5D57"/>
    <w:rsid w:val="00AE61BF"/>
    <w:rsid w:val="00AE72C1"/>
    <w:rsid w:val="00AF25AE"/>
    <w:rsid w:val="00AF6F63"/>
    <w:rsid w:val="00AF77DF"/>
    <w:rsid w:val="00B00786"/>
    <w:rsid w:val="00B0278D"/>
    <w:rsid w:val="00B02D83"/>
    <w:rsid w:val="00B06197"/>
    <w:rsid w:val="00B0796A"/>
    <w:rsid w:val="00B07A59"/>
    <w:rsid w:val="00B11C25"/>
    <w:rsid w:val="00B1533A"/>
    <w:rsid w:val="00B16854"/>
    <w:rsid w:val="00B16F1E"/>
    <w:rsid w:val="00B17257"/>
    <w:rsid w:val="00B20941"/>
    <w:rsid w:val="00B22600"/>
    <w:rsid w:val="00B31A02"/>
    <w:rsid w:val="00B33445"/>
    <w:rsid w:val="00B374C3"/>
    <w:rsid w:val="00B44C9C"/>
    <w:rsid w:val="00B44D45"/>
    <w:rsid w:val="00B46552"/>
    <w:rsid w:val="00B47294"/>
    <w:rsid w:val="00B51D06"/>
    <w:rsid w:val="00B555F9"/>
    <w:rsid w:val="00B6152A"/>
    <w:rsid w:val="00B634F8"/>
    <w:rsid w:val="00B643C8"/>
    <w:rsid w:val="00B649C3"/>
    <w:rsid w:val="00B653A4"/>
    <w:rsid w:val="00B701D2"/>
    <w:rsid w:val="00B71299"/>
    <w:rsid w:val="00B713B2"/>
    <w:rsid w:val="00B74893"/>
    <w:rsid w:val="00B75C74"/>
    <w:rsid w:val="00B75EC8"/>
    <w:rsid w:val="00B76A6B"/>
    <w:rsid w:val="00B77AE8"/>
    <w:rsid w:val="00B82A9D"/>
    <w:rsid w:val="00B85AF1"/>
    <w:rsid w:val="00B85FE0"/>
    <w:rsid w:val="00B93C80"/>
    <w:rsid w:val="00BA2471"/>
    <w:rsid w:val="00BA5F10"/>
    <w:rsid w:val="00BB2286"/>
    <w:rsid w:val="00BB2949"/>
    <w:rsid w:val="00BB2A97"/>
    <w:rsid w:val="00BB5D85"/>
    <w:rsid w:val="00BC299B"/>
    <w:rsid w:val="00BC3917"/>
    <w:rsid w:val="00BC55C4"/>
    <w:rsid w:val="00BD2FAD"/>
    <w:rsid w:val="00BE0742"/>
    <w:rsid w:val="00BE122B"/>
    <w:rsid w:val="00BE6B98"/>
    <w:rsid w:val="00BF0E3D"/>
    <w:rsid w:val="00BF741A"/>
    <w:rsid w:val="00C0038C"/>
    <w:rsid w:val="00C02E1B"/>
    <w:rsid w:val="00C03B1B"/>
    <w:rsid w:val="00C04635"/>
    <w:rsid w:val="00C144F8"/>
    <w:rsid w:val="00C16112"/>
    <w:rsid w:val="00C21209"/>
    <w:rsid w:val="00C22710"/>
    <w:rsid w:val="00C22F08"/>
    <w:rsid w:val="00C3003C"/>
    <w:rsid w:val="00C30A89"/>
    <w:rsid w:val="00C37E88"/>
    <w:rsid w:val="00C4071F"/>
    <w:rsid w:val="00C41201"/>
    <w:rsid w:val="00C44E17"/>
    <w:rsid w:val="00C46B42"/>
    <w:rsid w:val="00C52D68"/>
    <w:rsid w:val="00C55A75"/>
    <w:rsid w:val="00C5622A"/>
    <w:rsid w:val="00C57ECC"/>
    <w:rsid w:val="00C65990"/>
    <w:rsid w:val="00C66008"/>
    <w:rsid w:val="00C66CEF"/>
    <w:rsid w:val="00C70680"/>
    <w:rsid w:val="00C72B85"/>
    <w:rsid w:val="00C77590"/>
    <w:rsid w:val="00C77928"/>
    <w:rsid w:val="00C80216"/>
    <w:rsid w:val="00C810D8"/>
    <w:rsid w:val="00C83CA6"/>
    <w:rsid w:val="00C84CCF"/>
    <w:rsid w:val="00C87676"/>
    <w:rsid w:val="00C876B3"/>
    <w:rsid w:val="00C8775A"/>
    <w:rsid w:val="00C91263"/>
    <w:rsid w:val="00C925AF"/>
    <w:rsid w:val="00CA2252"/>
    <w:rsid w:val="00CA2B5F"/>
    <w:rsid w:val="00CA7F3B"/>
    <w:rsid w:val="00CB0E05"/>
    <w:rsid w:val="00CB1444"/>
    <w:rsid w:val="00CB1FEF"/>
    <w:rsid w:val="00CB5705"/>
    <w:rsid w:val="00CB6378"/>
    <w:rsid w:val="00CC0494"/>
    <w:rsid w:val="00CC0E8C"/>
    <w:rsid w:val="00CC1DDE"/>
    <w:rsid w:val="00CC3090"/>
    <w:rsid w:val="00CC30BD"/>
    <w:rsid w:val="00CC3C3D"/>
    <w:rsid w:val="00CC463E"/>
    <w:rsid w:val="00CC6C36"/>
    <w:rsid w:val="00CD0D98"/>
    <w:rsid w:val="00CD205B"/>
    <w:rsid w:val="00CD3473"/>
    <w:rsid w:val="00CD5043"/>
    <w:rsid w:val="00CD517F"/>
    <w:rsid w:val="00CE570B"/>
    <w:rsid w:val="00CE6D76"/>
    <w:rsid w:val="00CF1AF3"/>
    <w:rsid w:val="00CF38FA"/>
    <w:rsid w:val="00CF4F94"/>
    <w:rsid w:val="00D004CD"/>
    <w:rsid w:val="00D00507"/>
    <w:rsid w:val="00D01A2B"/>
    <w:rsid w:val="00D01E19"/>
    <w:rsid w:val="00D024AD"/>
    <w:rsid w:val="00D12A39"/>
    <w:rsid w:val="00D20E42"/>
    <w:rsid w:val="00D212D9"/>
    <w:rsid w:val="00D224BE"/>
    <w:rsid w:val="00D2458A"/>
    <w:rsid w:val="00D328CA"/>
    <w:rsid w:val="00D33E14"/>
    <w:rsid w:val="00D40991"/>
    <w:rsid w:val="00D41493"/>
    <w:rsid w:val="00D42F04"/>
    <w:rsid w:val="00D43DD1"/>
    <w:rsid w:val="00D4473F"/>
    <w:rsid w:val="00D45038"/>
    <w:rsid w:val="00D547CF"/>
    <w:rsid w:val="00D56054"/>
    <w:rsid w:val="00D61CB6"/>
    <w:rsid w:val="00D645DE"/>
    <w:rsid w:val="00D65A49"/>
    <w:rsid w:val="00D6709D"/>
    <w:rsid w:val="00D713FE"/>
    <w:rsid w:val="00D731E1"/>
    <w:rsid w:val="00D73AC5"/>
    <w:rsid w:val="00D74C18"/>
    <w:rsid w:val="00D776CB"/>
    <w:rsid w:val="00D85999"/>
    <w:rsid w:val="00D873BB"/>
    <w:rsid w:val="00D909F9"/>
    <w:rsid w:val="00D93040"/>
    <w:rsid w:val="00DA2047"/>
    <w:rsid w:val="00DA627B"/>
    <w:rsid w:val="00DA7472"/>
    <w:rsid w:val="00DB1311"/>
    <w:rsid w:val="00DB36C5"/>
    <w:rsid w:val="00DB50A4"/>
    <w:rsid w:val="00DB54F5"/>
    <w:rsid w:val="00DB7CF4"/>
    <w:rsid w:val="00DC034C"/>
    <w:rsid w:val="00DD0288"/>
    <w:rsid w:val="00DD3A8A"/>
    <w:rsid w:val="00DD44A0"/>
    <w:rsid w:val="00DE29B5"/>
    <w:rsid w:val="00DE5D2E"/>
    <w:rsid w:val="00DE5DE5"/>
    <w:rsid w:val="00DE60A0"/>
    <w:rsid w:val="00DE7A8E"/>
    <w:rsid w:val="00DF01CB"/>
    <w:rsid w:val="00DF4E6F"/>
    <w:rsid w:val="00DF6E9D"/>
    <w:rsid w:val="00DF7CED"/>
    <w:rsid w:val="00E0732F"/>
    <w:rsid w:val="00E07B92"/>
    <w:rsid w:val="00E10780"/>
    <w:rsid w:val="00E1136E"/>
    <w:rsid w:val="00E1577C"/>
    <w:rsid w:val="00E16D0B"/>
    <w:rsid w:val="00E1795A"/>
    <w:rsid w:val="00E2156B"/>
    <w:rsid w:val="00E216EF"/>
    <w:rsid w:val="00E22185"/>
    <w:rsid w:val="00E231FF"/>
    <w:rsid w:val="00E23CB9"/>
    <w:rsid w:val="00E24CAE"/>
    <w:rsid w:val="00E267A9"/>
    <w:rsid w:val="00E46BB3"/>
    <w:rsid w:val="00E56AB9"/>
    <w:rsid w:val="00E60103"/>
    <w:rsid w:val="00E65AEA"/>
    <w:rsid w:val="00E672E3"/>
    <w:rsid w:val="00E747F6"/>
    <w:rsid w:val="00E80C46"/>
    <w:rsid w:val="00E80E01"/>
    <w:rsid w:val="00E8540E"/>
    <w:rsid w:val="00E8734C"/>
    <w:rsid w:val="00E93A9D"/>
    <w:rsid w:val="00EA33FA"/>
    <w:rsid w:val="00EA3D08"/>
    <w:rsid w:val="00EA4381"/>
    <w:rsid w:val="00EB6C70"/>
    <w:rsid w:val="00EC1251"/>
    <w:rsid w:val="00EC4080"/>
    <w:rsid w:val="00EC53F8"/>
    <w:rsid w:val="00ED3F60"/>
    <w:rsid w:val="00ED4BEA"/>
    <w:rsid w:val="00EE00D0"/>
    <w:rsid w:val="00EE5987"/>
    <w:rsid w:val="00EE7305"/>
    <w:rsid w:val="00EF2654"/>
    <w:rsid w:val="00EF26D2"/>
    <w:rsid w:val="00EF2EB9"/>
    <w:rsid w:val="00EF394B"/>
    <w:rsid w:val="00EF3B5E"/>
    <w:rsid w:val="00EF65E4"/>
    <w:rsid w:val="00EF7DEA"/>
    <w:rsid w:val="00F023E1"/>
    <w:rsid w:val="00F0687B"/>
    <w:rsid w:val="00F07037"/>
    <w:rsid w:val="00F1458E"/>
    <w:rsid w:val="00F1536E"/>
    <w:rsid w:val="00F21F71"/>
    <w:rsid w:val="00F22D1C"/>
    <w:rsid w:val="00F24AE6"/>
    <w:rsid w:val="00F321CF"/>
    <w:rsid w:val="00F40CF0"/>
    <w:rsid w:val="00F41AB8"/>
    <w:rsid w:val="00F44521"/>
    <w:rsid w:val="00F453C9"/>
    <w:rsid w:val="00F62476"/>
    <w:rsid w:val="00F6253E"/>
    <w:rsid w:val="00F62F75"/>
    <w:rsid w:val="00F66B6C"/>
    <w:rsid w:val="00F71079"/>
    <w:rsid w:val="00F720A5"/>
    <w:rsid w:val="00F74CFE"/>
    <w:rsid w:val="00F765DD"/>
    <w:rsid w:val="00F80CFC"/>
    <w:rsid w:val="00F83063"/>
    <w:rsid w:val="00F920B3"/>
    <w:rsid w:val="00F97EDC"/>
    <w:rsid w:val="00FA2320"/>
    <w:rsid w:val="00FB0977"/>
    <w:rsid w:val="00FB1237"/>
    <w:rsid w:val="00FB2B4D"/>
    <w:rsid w:val="00FB5121"/>
    <w:rsid w:val="00FB5BC6"/>
    <w:rsid w:val="00FB7670"/>
    <w:rsid w:val="00FC2314"/>
    <w:rsid w:val="00FC25FE"/>
    <w:rsid w:val="00FC4E6B"/>
    <w:rsid w:val="00FC4F72"/>
    <w:rsid w:val="00FD0EEA"/>
    <w:rsid w:val="00FD3274"/>
    <w:rsid w:val="00FD56FB"/>
    <w:rsid w:val="00FD59BA"/>
    <w:rsid w:val="00FE101E"/>
    <w:rsid w:val="00FE5D0A"/>
    <w:rsid w:val="00FE66D7"/>
    <w:rsid w:val="00FE7001"/>
    <w:rsid w:val="00FE7105"/>
    <w:rsid w:val="00FE7AF2"/>
    <w:rsid w:val="00FF05EA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4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46B42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color w:val="003366"/>
      <w:sz w:val="56"/>
    </w:rPr>
  </w:style>
  <w:style w:type="paragraph" w:styleId="Titolo2">
    <w:name w:val="heading 2"/>
    <w:basedOn w:val="Normale"/>
    <w:next w:val="Normale"/>
    <w:qFormat/>
    <w:rsid w:val="00C46B42"/>
    <w:pPr>
      <w:keepNext/>
      <w:tabs>
        <w:tab w:val="num" w:pos="576"/>
        <w:tab w:val="left" w:pos="8255"/>
      </w:tabs>
      <w:ind w:left="576" w:hanging="576"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C46B42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color w:val="003366"/>
      <w:sz w:val="60"/>
    </w:rPr>
  </w:style>
  <w:style w:type="paragraph" w:styleId="Titolo4">
    <w:name w:val="heading 4"/>
    <w:basedOn w:val="Normale"/>
    <w:next w:val="Normale"/>
    <w:link w:val="Titolo4Carattere"/>
    <w:qFormat/>
    <w:rsid w:val="00C46B42"/>
    <w:pPr>
      <w:keepNext/>
      <w:tabs>
        <w:tab w:val="left" w:pos="180"/>
        <w:tab w:val="left" w:pos="540"/>
        <w:tab w:val="num" w:pos="864"/>
      </w:tabs>
      <w:spacing w:line="360" w:lineRule="auto"/>
      <w:ind w:left="864" w:hanging="864"/>
      <w:jc w:val="center"/>
      <w:outlineLvl w:val="3"/>
    </w:pPr>
    <w:rPr>
      <w:rFonts w:ascii="Tahoma" w:hAnsi="Tahoma"/>
      <w:b/>
      <w:bCs/>
      <w:color w:val="003366"/>
    </w:rPr>
  </w:style>
  <w:style w:type="paragraph" w:styleId="Titolo5">
    <w:name w:val="heading 5"/>
    <w:basedOn w:val="Normale"/>
    <w:next w:val="Normale"/>
    <w:qFormat/>
    <w:rsid w:val="00C46B42"/>
    <w:pPr>
      <w:keepNext/>
      <w:tabs>
        <w:tab w:val="num" w:pos="1008"/>
      </w:tabs>
      <w:ind w:left="1008" w:hanging="1008"/>
      <w:outlineLvl w:val="4"/>
    </w:pPr>
    <w:rPr>
      <w:b/>
      <w:bCs/>
      <w:color w:val="003366"/>
      <w:sz w:val="22"/>
    </w:rPr>
  </w:style>
  <w:style w:type="paragraph" w:styleId="Titolo6">
    <w:name w:val="heading 6"/>
    <w:basedOn w:val="Normale"/>
    <w:next w:val="Normale"/>
    <w:qFormat/>
    <w:rsid w:val="00C46B42"/>
    <w:pPr>
      <w:keepNext/>
      <w:tabs>
        <w:tab w:val="num" w:pos="1152"/>
      </w:tabs>
      <w:ind w:left="1152" w:hanging="1152"/>
      <w:jc w:val="center"/>
      <w:outlineLvl w:val="5"/>
    </w:pPr>
    <w:rPr>
      <w:b/>
      <w:bCs/>
      <w:color w:val="003366"/>
      <w:sz w:val="28"/>
    </w:rPr>
  </w:style>
  <w:style w:type="paragraph" w:styleId="Titolo7">
    <w:name w:val="heading 7"/>
    <w:basedOn w:val="Normale"/>
    <w:next w:val="Normale"/>
    <w:qFormat/>
    <w:rsid w:val="00C46B42"/>
    <w:pPr>
      <w:keepNext/>
      <w:tabs>
        <w:tab w:val="num" w:pos="1296"/>
      </w:tabs>
      <w:ind w:left="360"/>
      <w:jc w:val="center"/>
      <w:outlineLvl w:val="6"/>
    </w:pPr>
    <w:rPr>
      <w:b/>
      <w:bCs/>
      <w:color w:val="003366"/>
    </w:rPr>
  </w:style>
  <w:style w:type="paragraph" w:styleId="Titolo8">
    <w:name w:val="heading 8"/>
    <w:basedOn w:val="Normale"/>
    <w:next w:val="Normale"/>
    <w:qFormat/>
    <w:rsid w:val="00C46B42"/>
    <w:pPr>
      <w:keepNext/>
      <w:tabs>
        <w:tab w:val="num" w:pos="1440"/>
      </w:tabs>
      <w:ind w:left="360"/>
      <w:jc w:val="both"/>
      <w:outlineLvl w:val="7"/>
    </w:pPr>
    <w:rPr>
      <w:b/>
      <w:bCs/>
      <w:color w:val="003366"/>
    </w:rPr>
  </w:style>
  <w:style w:type="paragraph" w:styleId="Titolo9">
    <w:name w:val="heading 9"/>
    <w:basedOn w:val="Normale"/>
    <w:next w:val="Normale"/>
    <w:qFormat/>
    <w:rsid w:val="00C46B42"/>
    <w:pPr>
      <w:keepNext/>
      <w:shd w:val="clear" w:color="auto" w:fill="FFFF99"/>
      <w:tabs>
        <w:tab w:val="num" w:pos="1584"/>
      </w:tabs>
      <w:ind w:left="1584" w:hanging="1584"/>
      <w:jc w:val="center"/>
      <w:outlineLvl w:val="8"/>
    </w:pPr>
    <w:rPr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C46B42"/>
    <w:rPr>
      <w:sz w:val="23"/>
    </w:rPr>
  </w:style>
  <w:style w:type="character" w:customStyle="1" w:styleId="Absatz-Standardschriftart">
    <w:name w:val="Absatz-Standardschriftart"/>
    <w:rsid w:val="00C46B42"/>
  </w:style>
  <w:style w:type="character" w:customStyle="1" w:styleId="WW8Num3z0">
    <w:name w:val="WW8Num3z0"/>
    <w:rsid w:val="00C46B42"/>
    <w:rPr>
      <w:rFonts w:ascii="Times New Roman" w:hAnsi="Times New Roman"/>
    </w:rPr>
  </w:style>
  <w:style w:type="character" w:customStyle="1" w:styleId="WW8Num5z0">
    <w:name w:val="WW8Num5z0"/>
    <w:rsid w:val="00C46B42"/>
    <w:rPr>
      <w:sz w:val="23"/>
    </w:rPr>
  </w:style>
  <w:style w:type="character" w:customStyle="1" w:styleId="WW-Absatz-Standardschriftart">
    <w:name w:val="WW-Absatz-Standardschriftart"/>
    <w:rsid w:val="00C46B42"/>
  </w:style>
  <w:style w:type="character" w:customStyle="1" w:styleId="WW8Num2z0">
    <w:name w:val="WW8Num2z0"/>
    <w:rsid w:val="00C46B42"/>
    <w:rPr>
      <w:rFonts w:ascii="Times New Roman" w:hAnsi="Times New Roman"/>
    </w:rPr>
  </w:style>
  <w:style w:type="character" w:customStyle="1" w:styleId="Caratterepredefinitoparagrafo">
    <w:name w:val="Carattere predefinito paragrafo"/>
    <w:rsid w:val="00C46B42"/>
  </w:style>
  <w:style w:type="character" w:customStyle="1" w:styleId="Caratteredinumerazione">
    <w:name w:val="Carattere di numerazione"/>
    <w:rsid w:val="00C46B42"/>
  </w:style>
  <w:style w:type="paragraph" w:customStyle="1" w:styleId="Intestazione1">
    <w:name w:val="Intestazione1"/>
    <w:basedOn w:val="Normale"/>
    <w:next w:val="Corpodeltesto"/>
    <w:rsid w:val="00C46B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C46B42"/>
    <w:rPr>
      <w:sz w:val="40"/>
    </w:rPr>
  </w:style>
  <w:style w:type="paragraph" w:styleId="Elenco">
    <w:name w:val="List"/>
    <w:basedOn w:val="Corpodeltesto"/>
    <w:rsid w:val="00C46B42"/>
    <w:rPr>
      <w:rFonts w:cs="Tahoma"/>
    </w:rPr>
  </w:style>
  <w:style w:type="paragraph" w:customStyle="1" w:styleId="Didascalia1">
    <w:name w:val="Didascalia1"/>
    <w:basedOn w:val="Normale"/>
    <w:next w:val="Normale"/>
    <w:rsid w:val="00C46B42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rsid w:val="00C46B42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C46B42"/>
    <w:pPr>
      <w:spacing w:line="360" w:lineRule="auto"/>
      <w:ind w:left="360"/>
    </w:pPr>
    <w:rPr>
      <w:rFonts w:ascii="Arial" w:hAnsi="Arial" w:cs="Arial"/>
      <w:color w:val="003366"/>
    </w:rPr>
  </w:style>
  <w:style w:type="paragraph" w:customStyle="1" w:styleId="Corpodeltesto21">
    <w:name w:val="Corpo del testo 21"/>
    <w:basedOn w:val="Normale"/>
    <w:rsid w:val="00C46B42"/>
    <w:pPr>
      <w:spacing w:line="360" w:lineRule="auto"/>
      <w:jc w:val="both"/>
    </w:pPr>
    <w:rPr>
      <w:rFonts w:ascii="Arial" w:hAnsi="Arial" w:cs="Arial"/>
      <w:color w:val="003366"/>
    </w:rPr>
  </w:style>
  <w:style w:type="paragraph" w:customStyle="1" w:styleId="Rientrocorpodeltesto21">
    <w:name w:val="Rientro corpo del testo 21"/>
    <w:basedOn w:val="Normale"/>
    <w:rsid w:val="00C46B42"/>
    <w:pPr>
      <w:spacing w:line="360" w:lineRule="auto"/>
      <w:ind w:left="360"/>
      <w:jc w:val="both"/>
    </w:pPr>
    <w:rPr>
      <w:rFonts w:ascii="Tahoma" w:hAnsi="Tahoma" w:cs="Tahoma"/>
      <w:color w:val="003366"/>
    </w:rPr>
  </w:style>
  <w:style w:type="paragraph" w:customStyle="1" w:styleId="Rientrocorpodeltesto31">
    <w:name w:val="Rientro corpo del testo 31"/>
    <w:basedOn w:val="Normale"/>
    <w:rsid w:val="00C46B42"/>
    <w:pPr>
      <w:ind w:left="4956"/>
      <w:jc w:val="both"/>
    </w:pPr>
    <w:rPr>
      <w:rFonts w:ascii="Arial" w:hAnsi="Arial" w:cs="Arial"/>
      <w:color w:val="003366"/>
    </w:rPr>
  </w:style>
  <w:style w:type="paragraph" w:customStyle="1" w:styleId="Corpodeltesto31">
    <w:name w:val="Corpo del testo 31"/>
    <w:basedOn w:val="Normale"/>
    <w:rsid w:val="00C46B42"/>
    <w:pPr>
      <w:jc w:val="both"/>
    </w:pPr>
    <w:rPr>
      <w:color w:val="003366"/>
      <w:sz w:val="21"/>
    </w:rPr>
  </w:style>
  <w:style w:type="paragraph" w:styleId="Pidipagina">
    <w:name w:val="footer"/>
    <w:basedOn w:val="Normale"/>
    <w:link w:val="PidipaginaCarattere"/>
    <w:uiPriority w:val="99"/>
    <w:rsid w:val="00C46B42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C46B42"/>
    <w:rPr>
      <w:rFonts w:ascii="Courier New" w:hAnsi="Courier New"/>
      <w:sz w:val="20"/>
      <w:szCs w:val="20"/>
    </w:rPr>
  </w:style>
  <w:style w:type="paragraph" w:customStyle="1" w:styleId="Contenutocornice">
    <w:name w:val="Contenuto cornice"/>
    <w:basedOn w:val="Corpodeltesto"/>
    <w:rsid w:val="00C46B42"/>
  </w:style>
  <w:style w:type="paragraph" w:styleId="Testonormale">
    <w:name w:val="Plain Text"/>
    <w:basedOn w:val="Normale"/>
    <w:link w:val="TestonormaleCarattere"/>
    <w:rsid w:val="004F620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F620A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unhideWhenUsed/>
    <w:rsid w:val="00637E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37EAF"/>
    <w:rPr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94435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435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nhideWhenUsed/>
    <w:rsid w:val="000026E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026E5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BB29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207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55207E"/>
    <w:rPr>
      <w:b/>
      <w:bCs/>
    </w:rPr>
  </w:style>
  <w:style w:type="character" w:customStyle="1" w:styleId="stile1301">
    <w:name w:val="stile1301"/>
    <w:rsid w:val="003A6076"/>
    <w:rPr>
      <w:rFonts w:ascii="Arial" w:hAnsi="Arial" w:cs="Arial" w:hint="default"/>
      <w:b/>
      <w:bCs/>
      <w:sz w:val="18"/>
      <w:szCs w:val="18"/>
    </w:rPr>
  </w:style>
  <w:style w:type="character" w:customStyle="1" w:styleId="style82">
    <w:name w:val="style82"/>
    <w:rsid w:val="003A6076"/>
    <w:rPr>
      <w:rFonts w:ascii="Arial" w:hAnsi="Arial" w:cs="Arial" w:hint="default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1748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33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3B6A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133B6A"/>
    <w:rPr>
      <w:sz w:val="24"/>
      <w:szCs w:val="24"/>
      <w:lang w:eastAsia="ar-SA"/>
    </w:rPr>
  </w:style>
  <w:style w:type="character" w:customStyle="1" w:styleId="lrzxr">
    <w:name w:val="lrzxr"/>
    <w:basedOn w:val="Carpredefinitoparagrafo"/>
    <w:rsid w:val="00F0687B"/>
  </w:style>
  <w:style w:type="character" w:styleId="Enfasicorsivo">
    <w:name w:val="Emphasis"/>
    <w:qFormat/>
    <w:rsid w:val="00F40CF0"/>
    <w:rPr>
      <w:i/>
      <w:iCs/>
    </w:rPr>
  </w:style>
  <w:style w:type="character" w:styleId="Rimandocommento">
    <w:name w:val="annotation reference"/>
    <w:uiPriority w:val="99"/>
    <w:semiHidden/>
    <w:unhideWhenUsed/>
    <w:rsid w:val="00B649C3"/>
    <w:rPr>
      <w:sz w:val="16"/>
      <w:szCs w:val="16"/>
    </w:rPr>
  </w:style>
  <w:style w:type="paragraph" w:customStyle="1" w:styleId="a">
    <w:name w:val="Îáû÷íûé"/>
    <w:rsid w:val="002772A8"/>
    <w:rPr>
      <w:lang w:val="ru-RU"/>
    </w:rPr>
  </w:style>
  <w:style w:type="paragraph" w:customStyle="1" w:styleId="c27">
    <w:name w:val="c27"/>
    <w:basedOn w:val="Normale"/>
    <w:rsid w:val="00656285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2">
    <w:name w:val="p2"/>
    <w:basedOn w:val="Normale"/>
    <w:rsid w:val="00656285"/>
    <w:pPr>
      <w:widowControl w:val="0"/>
      <w:tabs>
        <w:tab w:val="left" w:pos="720"/>
      </w:tabs>
      <w:suppressAutoHyphens w:val="0"/>
      <w:spacing w:line="240" w:lineRule="atLeast"/>
      <w:jc w:val="both"/>
    </w:pPr>
    <w:rPr>
      <w:snapToGrid w:val="0"/>
      <w:szCs w:val="20"/>
      <w:lang w:eastAsia="it-IT"/>
    </w:rPr>
  </w:style>
  <w:style w:type="paragraph" w:customStyle="1" w:styleId="p7">
    <w:name w:val="p7"/>
    <w:basedOn w:val="Normale"/>
    <w:rsid w:val="00656285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656285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6285"/>
  </w:style>
  <w:style w:type="paragraph" w:customStyle="1" w:styleId="p9">
    <w:name w:val="p9"/>
    <w:basedOn w:val="Normale"/>
    <w:rsid w:val="00656285"/>
    <w:pPr>
      <w:widowControl w:val="0"/>
      <w:suppressAutoHyphens w:val="0"/>
      <w:spacing w:line="280" w:lineRule="atLeast"/>
      <w:ind w:left="1296" w:hanging="144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656285"/>
    <w:pPr>
      <w:widowControl w:val="0"/>
      <w:tabs>
        <w:tab w:val="left" w:pos="300"/>
      </w:tabs>
      <w:suppressAutoHyphens w:val="0"/>
      <w:spacing w:line="280" w:lineRule="atLeast"/>
      <w:ind w:left="1440" w:firstLine="288"/>
      <w:jc w:val="both"/>
    </w:pPr>
    <w:rPr>
      <w:snapToGrid w:val="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656285"/>
    <w:rPr>
      <w:sz w:val="40"/>
      <w:szCs w:val="24"/>
      <w:lang w:eastAsia="ar-SA"/>
    </w:rPr>
  </w:style>
  <w:style w:type="table" w:styleId="Grigliatabella">
    <w:name w:val="Table Grid"/>
    <w:basedOn w:val="Tabellanormale"/>
    <w:uiPriority w:val="59"/>
    <w:rsid w:val="006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656285"/>
    <w:rPr>
      <w:rFonts w:ascii="Tahoma" w:hAnsi="Tahoma" w:cs="Tahoma"/>
      <w:b/>
      <w:bCs/>
      <w:color w:val="003366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56285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6285"/>
    <w:pPr>
      <w:widowControl w:val="0"/>
      <w:suppressAutoHyphens w:val="0"/>
    </w:pPr>
    <w:rPr>
      <w:rFonts w:ascii="Calibri" w:hAnsi="Calibri"/>
      <w:sz w:val="20"/>
      <w:szCs w:val="20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D74C18"/>
    <w:pPr>
      <w:suppressAutoHyphens w:val="0"/>
    </w:pPr>
    <w:rPr>
      <w:rFonts w:ascii="Cambria" w:eastAsia="SimSun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D74C18"/>
    <w:rPr>
      <w:rFonts w:ascii="Cambria" w:eastAsia="SimSun" w:hAnsi="Cambria" w:cs="Times New Roman"/>
      <w:sz w:val="22"/>
      <w:szCs w:val="22"/>
      <w:lang w:val="en-US" w:eastAsia="en-US" w:bidi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5F1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A5F1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F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A5F10"/>
    <w:rPr>
      <w:b/>
      <w:bCs/>
      <w:lang w:eastAsia="ar-SA"/>
    </w:rPr>
  </w:style>
  <w:style w:type="paragraph" w:styleId="Didascalia">
    <w:name w:val="caption"/>
    <w:basedOn w:val="Corpodeltesto"/>
    <w:uiPriority w:val="99"/>
    <w:qFormat/>
    <w:rsid w:val="00CC0494"/>
    <w:pPr>
      <w:pBdr>
        <w:top w:val="single" w:sz="8" w:space="9" w:color="auto"/>
      </w:pBdr>
      <w:suppressAutoHyphens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customStyle="1" w:styleId="spanboldcenterbig">
    <w:name w:val="span_bold_center_big"/>
    <w:basedOn w:val="Carpredefinitoparagrafo"/>
    <w:rsid w:val="0013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clecce@pec.it" TargetMode="Externa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clecce.it" TargetMode="External"/><Relationship Id="rId2" Type="http://schemas.openxmlformats.org/officeDocument/2006/relationships/hyperlink" Target="mailto:atclecce@pec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tc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8BAB-0A51-4644-B24E-C2F4EBA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[SEDE LEGALE: Viale dei Pini nr</vt:lpstr>
    </vt:vector>
  </TitlesOfParts>
  <Company>.</Company>
  <LinksUpToDate>false</LinksUpToDate>
  <CharactersWithSpaces>6365</CharactersWithSpaces>
  <SharedDoc>false</SharedDoc>
  <HLinks>
    <vt:vector size="30" baseType="variant">
      <vt:variant>
        <vt:i4>1638446</vt:i4>
      </vt:variant>
      <vt:variant>
        <vt:i4>12</vt:i4>
      </vt:variant>
      <vt:variant>
        <vt:i4>0</vt:i4>
      </vt:variant>
      <vt:variant>
        <vt:i4>5</vt:i4>
      </vt:variant>
      <vt:variant>
        <vt:lpwstr>mailto:atclecce@pec.it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http://www.emergenzaxylella.it/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http://www.atclecce.it/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https://www.atclecce.it/carta-vocazioni.html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[SEDE LEGALE: Viale dei Pini nr</dc:title>
  <dc:creator>!</dc:creator>
  <cp:lastModifiedBy>ATC</cp:lastModifiedBy>
  <cp:revision>19</cp:revision>
  <cp:lastPrinted>2021-02-03T16:29:00Z</cp:lastPrinted>
  <dcterms:created xsi:type="dcterms:W3CDTF">2023-02-01T09:17:00Z</dcterms:created>
  <dcterms:modified xsi:type="dcterms:W3CDTF">2023-02-23T15:55:00Z</dcterms:modified>
</cp:coreProperties>
</file>